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8A08" w14:textId="2751E3B7" w:rsidR="00243373" w:rsidRPr="0043424F" w:rsidRDefault="00243373" w:rsidP="008322AF">
      <w:pPr>
        <w:widowControl w:val="0"/>
        <w:suppressAutoHyphens w:val="0"/>
        <w:spacing w:line="276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0" w:name="_Toc458156844"/>
      <w:bookmarkStart w:id="1" w:name="_Toc126740007"/>
      <w:r w:rsidRPr="0043424F">
        <w:rPr>
          <w:rFonts w:ascii="Tahoma" w:hAnsi="Tahoma" w:cs="Tahoma"/>
          <w:b/>
          <w:bCs/>
          <w:sz w:val="20"/>
          <w:szCs w:val="20"/>
        </w:rPr>
        <w:t xml:space="preserve">Załącznik </w:t>
      </w:r>
      <w:r w:rsidR="001E01F3" w:rsidRPr="0043424F">
        <w:rPr>
          <w:rFonts w:ascii="Tahoma" w:hAnsi="Tahoma" w:cs="Tahoma"/>
          <w:b/>
          <w:bCs/>
          <w:sz w:val="20"/>
          <w:szCs w:val="20"/>
        </w:rPr>
        <w:t>n</w:t>
      </w:r>
      <w:r w:rsidRPr="0043424F">
        <w:rPr>
          <w:rFonts w:ascii="Tahoma" w:hAnsi="Tahoma" w:cs="Tahoma"/>
          <w:b/>
          <w:bCs/>
          <w:sz w:val="20"/>
          <w:szCs w:val="20"/>
        </w:rPr>
        <w:t xml:space="preserve">r 2 do </w:t>
      </w:r>
      <w:r w:rsidR="008322AF" w:rsidRPr="0043424F">
        <w:rPr>
          <w:rFonts w:ascii="Tahoma" w:hAnsi="Tahoma" w:cs="Tahoma"/>
          <w:b/>
          <w:bCs/>
          <w:sz w:val="20"/>
          <w:szCs w:val="20"/>
        </w:rPr>
        <w:t>Ogłoszenia/</w:t>
      </w:r>
      <w:r w:rsidRPr="0043424F">
        <w:rPr>
          <w:rFonts w:ascii="Tahoma" w:hAnsi="Tahoma" w:cs="Tahoma"/>
          <w:b/>
          <w:bCs/>
          <w:sz w:val="20"/>
          <w:szCs w:val="20"/>
        </w:rPr>
        <w:t>SWZ</w:t>
      </w:r>
      <w:bookmarkEnd w:id="0"/>
      <w:bookmarkEnd w:id="1"/>
    </w:p>
    <w:p w14:paraId="0B99AB31" w14:textId="25276930" w:rsidR="008322AF" w:rsidRPr="0043424F" w:rsidRDefault="008322AF" w:rsidP="008322AF">
      <w:pPr>
        <w:widowControl w:val="0"/>
        <w:suppressAutoHyphens w:val="0"/>
        <w:spacing w:line="276" w:lineRule="auto"/>
        <w:jc w:val="right"/>
        <w:outlineLvl w:val="0"/>
        <w:rPr>
          <w:rFonts w:ascii="Tahoma" w:hAnsi="Tahoma" w:cs="Tahoma"/>
          <w:sz w:val="20"/>
          <w:szCs w:val="20"/>
        </w:rPr>
      </w:pPr>
      <w:r w:rsidRPr="0043424F">
        <w:rPr>
          <w:rFonts w:ascii="Tahoma" w:hAnsi="Tahoma" w:cs="Tahoma"/>
          <w:sz w:val="20"/>
          <w:szCs w:val="20"/>
        </w:rPr>
        <w:t xml:space="preserve">Nr. ref. sprawy </w:t>
      </w:r>
      <w:r w:rsidR="00024723" w:rsidRPr="0043424F">
        <w:rPr>
          <w:rFonts w:ascii="Tahoma" w:hAnsi="Tahoma" w:cs="Tahoma"/>
          <w:sz w:val="20"/>
          <w:szCs w:val="20"/>
        </w:rPr>
        <w:t>1/TAT/2023</w:t>
      </w:r>
    </w:p>
    <w:p w14:paraId="657FE3D5" w14:textId="76546281" w:rsidR="008322AF" w:rsidRPr="0043424F" w:rsidRDefault="008322AF" w:rsidP="008322AF">
      <w:pPr>
        <w:widowControl w:val="0"/>
        <w:suppressAutoHyphens w:val="0"/>
        <w:spacing w:line="276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1E53DFEF" w14:textId="77777777" w:rsidR="008322AF" w:rsidRPr="0043424F" w:rsidRDefault="008322AF" w:rsidP="008322AF">
      <w:pPr>
        <w:widowControl w:val="0"/>
        <w:suppressAutoHyphens w:val="0"/>
        <w:spacing w:line="276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00FEF343" w14:textId="394D2C70" w:rsidR="00F26AA6" w:rsidRPr="0043424F" w:rsidRDefault="008322AF" w:rsidP="008322AF">
      <w:pPr>
        <w:widowControl w:val="0"/>
        <w:suppressAutoHyphens w:val="0"/>
        <w:spacing w:line="276" w:lineRule="auto"/>
        <w:jc w:val="center"/>
        <w:rPr>
          <w:rFonts w:ascii="Tahoma" w:hAnsi="Tahoma" w:cs="Tahoma"/>
          <w:b/>
          <w:lang w:eastAsia="en-US"/>
        </w:rPr>
      </w:pPr>
      <w:r w:rsidRPr="0043424F">
        <w:rPr>
          <w:rFonts w:ascii="Tahoma" w:hAnsi="Tahoma" w:cs="Tahoma"/>
          <w:b/>
          <w:lang w:eastAsia="en-US"/>
        </w:rPr>
        <w:t>FORMULARZ OFERTY</w:t>
      </w:r>
    </w:p>
    <w:p w14:paraId="295783BC" w14:textId="3EBB7FCC" w:rsidR="008322AF" w:rsidRPr="0043424F" w:rsidRDefault="008322AF" w:rsidP="008322AF">
      <w:pPr>
        <w:widowControl w:val="0"/>
        <w:suppressAutoHyphens w:val="0"/>
        <w:spacing w:line="276" w:lineRule="auto"/>
        <w:jc w:val="center"/>
        <w:rPr>
          <w:rFonts w:ascii="Tahoma" w:hAnsi="Tahoma" w:cs="Tahoma"/>
          <w:b/>
          <w:lang w:eastAsia="en-US"/>
        </w:rPr>
      </w:pPr>
      <w:r w:rsidRPr="0043424F">
        <w:rPr>
          <w:rFonts w:ascii="Tahoma" w:hAnsi="Tahoma" w:cs="Tahoma"/>
          <w:b/>
          <w:lang w:eastAsia="en-US"/>
        </w:rPr>
        <w:t>W przetargu nieograniczonym na:</w:t>
      </w:r>
    </w:p>
    <w:p w14:paraId="3A228BE1" w14:textId="2404E9B2" w:rsidR="008322AF" w:rsidRPr="0043424F" w:rsidRDefault="008322AF" w:rsidP="00434FF9">
      <w:pPr>
        <w:ind w:firstLine="426"/>
        <w:jc w:val="center"/>
        <w:rPr>
          <w:rFonts w:ascii="Tahoma" w:eastAsia="Calibri" w:hAnsi="Tahoma" w:cs="Tahoma"/>
          <w:b/>
          <w:sz w:val="20"/>
          <w:szCs w:val="20"/>
        </w:rPr>
      </w:pPr>
      <w:r w:rsidRPr="0043424F">
        <w:rPr>
          <w:rFonts w:ascii="Tahoma" w:eastAsia="Calibri" w:hAnsi="Tahoma" w:cs="Tahoma"/>
          <w:b/>
          <w:spacing w:val="-2"/>
          <w:sz w:val="20"/>
          <w:szCs w:val="20"/>
          <w:lang w:eastAsia="en-US"/>
        </w:rPr>
        <w:t xml:space="preserve">Ubezpieczenie </w:t>
      </w:r>
      <w:r w:rsidRPr="0043424F">
        <w:rPr>
          <w:rFonts w:ascii="Tahoma" w:hAnsi="Tahoma" w:cs="Tahoma"/>
          <w:b/>
          <w:spacing w:val="-4"/>
          <w:sz w:val="20"/>
          <w:szCs w:val="20"/>
          <w:lang w:eastAsia="en-US"/>
        </w:rPr>
        <w:t xml:space="preserve">pojazdów mechanicznych </w:t>
      </w:r>
      <w:r w:rsidRPr="0043424F">
        <w:rPr>
          <w:rFonts w:ascii="Tahoma" w:eastAsia="Calibri" w:hAnsi="Tahoma" w:cs="Tahoma"/>
          <w:b/>
          <w:sz w:val="20"/>
          <w:szCs w:val="20"/>
        </w:rPr>
        <w:t>Wodociągów Białostockich Sp. z o.o. w</w:t>
      </w:r>
      <w:r w:rsidR="00434FF9" w:rsidRPr="0043424F">
        <w:rPr>
          <w:rFonts w:ascii="Tahoma" w:eastAsia="Calibri" w:hAnsi="Tahoma" w:cs="Tahoma"/>
          <w:b/>
          <w:sz w:val="20"/>
          <w:szCs w:val="20"/>
        </w:rPr>
        <w:t> </w:t>
      </w:r>
      <w:r w:rsidRPr="0043424F">
        <w:rPr>
          <w:rFonts w:ascii="Tahoma" w:eastAsia="Calibri" w:hAnsi="Tahoma" w:cs="Tahoma"/>
          <w:b/>
          <w:sz w:val="20"/>
          <w:szCs w:val="20"/>
        </w:rPr>
        <w:t>Białymstoku</w:t>
      </w:r>
    </w:p>
    <w:p w14:paraId="60FEE99F" w14:textId="2E555B25" w:rsidR="008322AF" w:rsidRPr="0043424F" w:rsidRDefault="008322AF" w:rsidP="008322AF">
      <w:pPr>
        <w:widowControl w:val="0"/>
        <w:suppressAutoHyphens w:val="0"/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1B9660E0" w14:textId="77777777" w:rsidR="008322AF" w:rsidRPr="0043424F" w:rsidRDefault="008322AF" w:rsidP="008322AF">
      <w:pPr>
        <w:widowControl w:val="0"/>
        <w:suppressAutoHyphens w:val="0"/>
        <w:spacing w:line="276" w:lineRule="auto"/>
        <w:jc w:val="center"/>
        <w:rPr>
          <w:rFonts w:ascii="Tahoma" w:hAnsi="Tahoma" w:cs="Tahoma"/>
          <w:b/>
          <w:lang w:eastAsia="en-US"/>
        </w:rPr>
      </w:pPr>
    </w:p>
    <w:p w14:paraId="76BF4678" w14:textId="77777777" w:rsidR="008322AF" w:rsidRPr="0043424F" w:rsidRDefault="008322AF" w:rsidP="00434FF9">
      <w:pPr>
        <w:widowControl w:val="0"/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43424F">
        <w:rPr>
          <w:rFonts w:ascii="Tahoma" w:hAnsi="Tahoma" w:cs="Tahoma"/>
          <w:b/>
          <w:sz w:val="20"/>
          <w:szCs w:val="20"/>
          <w:lang w:eastAsia="en-US"/>
        </w:rPr>
        <w:t>Dane dotyczące Zamawiającego:</w:t>
      </w:r>
    </w:p>
    <w:p w14:paraId="3C06235F" w14:textId="6B433998" w:rsidR="008322AF" w:rsidRPr="0043424F" w:rsidRDefault="008322AF" w:rsidP="00434FF9">
      <w:pPr>
        <w:rPr>
          <w:rFonts w:ascii="Tahoma" w:eastAsia="Calibri" w:hAnsi="Tahoma" w:cs="Tahoma"/>
          <w:b/>
          <w:sz w:val="20"/>
          <w:szCs w:val="20"/>
        </w:rPr>
      </w:pPr>
      <w:r w:rsidRPr="0043424F">
        <w:rPr>
          <w:rFonts w:ascii="Tahoma" w:eastAsia="Calibri" w:hAnsi="Tahoma" w:cs="Tahoma"/>
          <w:b/>
          <w:sz w:val="20"/>
          <w:szCs w:val="20"/>
        </w:rPr>
        <w:t>Wodociągi Białostockie Sp. z o.o. w Białymstoku</w:t>
      </w:r>
    </w:p>
    <w:p w14:paraId="5287C316" w14:textId="20462980" w:rsidR="008322AF" w:rsidRPr="0043424F" w:rsidRDefault="008322AF" w:rsidP="00434FF9">
      <w:pPr>
        <w:rPr>
          <w:rFonts w:ascii="Tahoma" w:eastAsia="Calibri" w:hAnsi="Tahoma" w:cs="Tahoma"/>
          <w:b/>
          <w:sz w:val="20"/>
          <w:szCs w:val="20"/>
        </w:rPr>
      </w:pPr>
      <w:r w:rsidRPr="0043424F">
        <w:rPr>
          <w:rFonts w:ascii="Tahoma" w:eastAsia="Calibri" w:hAnsi="Tahoma" w:cs="Tahoma"/>
          <w:b/>
          <w:sz w:val="20"/>
          <w:szCs w:val="20"/>
        </w:rPr>
        <w:t xml:space="preserve">15-404 Białystok, ul. Młynowa  52/1 </w:t>
      </w:r>
    </w:p>
    <w:p w14:paraId="3D53F916" w14:textId="4FC97131" w:rsidR="008322AF" w:rsidRPr="0043424F" w:rsidRDefault="008322AF" w:rsidP="00434FF9">
      <w:pPr>
        <w:rPr>
          <w:rFonts w:ascii="Tahoma" w:eastAsia="Calibri" w:hAnsi="Tahoma" w:cs="Tahoma"/>
          <w:b/>
          <w:sz w:val="20"/>
          <w:szCs w:val="20"/>
        </w:rPr>
      </w:pPr>
      <w:r w:rsidRPr="0043424F">
        <w:rPr>
          <w:rFonts w:ascii="Tahoma" w:eastAsia="Calibri" w:hAnsi="Tahoma" w:cs="Tahoma"/>
          <w:b/>
          <w:sz w:val="20"/>
          <w:szCs w:val="20"/>
        </w:rPr>
        <w:t>NIP:    5420200122</w:t>
      </w:r>
    </w:p>
    <w:p w14:paraId="59878F84" w14:textId="13EA4763" w:rsidR="008322AF" w:rsidRPr="0043424F" w:rsidRDefault="008322AF" w:rsidP="00434FF9">
      <w:pPr>
        <w:rPr>
          <w:rFonts w:ascii="Tahoma" w:eastAsia="Calibri" w:hAnsi="Tahoma" w:cs="Tahoma"/>
          <w:b/>
          <w:sz w:val="20"/>
          <w:szCs w:val="20"/>
        </w:rPr>
      </w:pPr>
      <w:r w:rsidRPr="0043424F">
        <w:rPr>
          <w:rFonts w:ascii="Tahoma" w:eastAsia="Calibri" w:hAnsi="Tahoma" w:cs="Tahoma"/>
          <w:b/>
          <w:sz w:val="20"/>
          <w:szCs w:val="20"/>
        </w:rPr>
        <w:t>REGON:    050207647</w:t>
      </w:r>
    </w:p>
    <w:p w14:paraId="1DC15857" w14:textId="77777777" w:rsidR="000D1F51" w:rsidRPr="0043424F" w:rsidRDefault="000D1F51" w:rsidP="00434FF9">
      <w:pPr>
        <w:rPr>
          <w:rFonts w:ascii="Tahoma" w:eastAsia="Calibri" w:hAnsi="Tahoma" w:cs="Tahoma"/>
          <w:b/>
          <w:sz w:val="20"/>
          <w:szCs w:val="20"/>
        </w:rPr>
      </w:pPr>
    </w:p>
    <w:p w14:paraId="4FC6FF7F" w14:textId="50C1A1C9" w:rsidR="00F26AA6" w:rsidRPr="0043424F" w:rsidRDefault="00F26AA6" w:rsidP="000D1F51">
      <w:pPr>
        <w:widowControl w:val="0"/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43424F">
        <w:rPr>
          <w:rFonts w:ascii="Tahoma" w:hAnsi="Tahoma" w:cs="Tahoma"/>
          <w:b/>
          <w:sz w:val="20"/>
          <w:szCs w:val="20"/>
          <w:lang w:eastAsia="en-US"/>
        </w:rPr>
        <w:t xml:space="preserve">Dane dotyczące </w:t>
      </w:r>
      <w:r w:rsidR="00434FF9" w:rsidRPr="0043424F">
        <w:rPr>
          <w:rFonts w:ascii="Tahoma" w:hAnsi="Tahoma" w:cs="Tahoma"/>
          <w:b/>
          <w:sz w:val="20"/>
          <w:szCs w:val="20"/>
          <w:lang w:eastAsia="en-US"/>
        </w:rPr>
        <w:t>W</w:t>
      </w:r>
      <w:r w:rsidRPr="0043424F">
        <w:rPr>
          <w:rFonts w:ascii="Tahoma" w:hAnsi="Tahoma" w:cs="Tahoma"/>
          <w:b/>
          <w:sz w:val="20"/>
          <w:szCs w:val="20"/>
          <w:lang w:eastAsia="en-US"/>
        </w:rPr>
        <w:t xml:space="preserve">ykonawcy </w:t>
      </w:r>
    </w:p>
    <w:p w14:paraId="204480C8" w14:textId="77777777" w:rsidR="00F26AA6" w:rsidRPr="00F303AE" w:rsidRDefault="00F26AA6" w:rsidP="000D1F51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F303AE">
        <w:rPr>
          <w:rFonts w:ascii="Tahoma" w:hAnsi="Tahoma" w:cs="Tahoma"/>
          <w:b/>
          <w:sz w:val="20"/>
          <w:szCs w:val="20"/>
          <w:lang w:eastAsia="en-US"/>
        </w:rPr>
        <w:t>Firma wykonawcy</w:t>
      </w:r>
      <w:r w:rsidRPr="00F303AE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F303AE">
        <w:rPr>
          <w:rFonts w:ascii="Tahoma" w:hAnsi="Tahoma" w:cs="Tahoma"/>
          <w:i/>
          <w:sz w:val="20"/>
          <w:szCs w:val="20"/>
          <w:lang w:eastAsia="en-US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p w14:paraId="7F0D4F32" w14:textId="2AEF7D71" w:rsidR="00F26AA6" w:rsidRPr="00F303AE" w:rsidRDefault="00F26AA6" w:rsidP="000D1F51">
      <w:pPr>
        <w:widowControl w:val="0"/>
        <w:tabs>
          <w:tab w:val="left" w:pos="2127"/>
        </w:tabs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  <w:r w:rsidRPr="00F303AE">
        <w:rPr>
          <w:rFonts w:ascii="Tahoma" w:hAnsi="Tahoma" w:cs="Tahoma"/>
          <w:sz w:val="20"/>
          <w:szCs w:val="20"/>
          <w:lang w:eastAsia="en-US"/>
        </w:rPr>
        <w:t>Firma (nazwa)*:</w:t>
      </w:r>
      <w:r w:rsidRPr="00F303AE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3CA42980" w14:textId="28BDCC9B" w:rsidR="00F26AA6" w:rsidRPr="00F303AE" w:rsidRDefault="00F26AA6" w:rsidP="000D1F51">
      <w:pPr>
        <w:widowControl w:val="0"/>
        <w:tabs>
          <w:tab w:val="left" w:pos="2127"/>
        </w:tabs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  <w:r w:rsidRPr="00F303AE">
        <w:rPr>
          <w:rFonts w:ascii="Tahoma" w:hAnsi="Tahoma" w:cs="Tahoma"/>
          <w:sz w:val="20"/>
          <w:szCs w:val="20"/>
          <w:lang w:eastAsia="en-US"/>
        </w:rPr>
        <w:t>Adres:</w:t>
      </w:r>
      <w:r w:rsidRPr="00F303AE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00D8E28E" w14:textId="145F1F84" w:rsidR="00F26AA6" w:rsidRPr="00F303AE" w:rsidRDefault="00F26AA6" w:rsidP="000D1F51">
      <w:pPr>
        <w:widowControl w:val="0"/>
        <w:tabs>
          <w:tab w:val="left" w:pos="2127"/>
        </w:tabs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  <w:r w:rsidRPr="00F303AE">
        <w:rPr>
          <w:rFonts w:ascii="Tahoma" w:hAnsi="Tahoma" w:cs="Tahoma"/>
          <w:sz w:val="20"/>
          <w:szCs w:val="20"/>
          <w:lang w:eastAsia="en-US"/>
        </w:rPr>
        <w:t>Telefon/faks:</w:t>
      </w:r>
      <w:r w:rsidRPr="00F303AE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1B7806E7" w14:textId="2048D030" w:rsidR="00F26AA6" w:rsidRPr="00F303AE" w:rsidRDefault="00F26AA6" w:rsidP="000D1F51">
      <w:pPr>
        <w:widowControl w:val="0"/>
        <w:tabs>
          <w:tab w:val="left" w:pos="2127"/>
        </w:tabs>
        <w:suppressAutoHyphens w:val="0"/>
        <w:spacing w:line="276" w:lineRule="auto"/>
        <w:rPr>
          <w:rFonts w:ascii="Tahoma" w:hAnsi="Tahoma" w:cs="Tahoma"/>
          <w:sz w:val="20"/>
          <w:szCs w:val="20"/>
          <w:lang w:val="en-US" w:eastAsia="en-US"/>
        </w:rPr>
      </w:pPr>
      <w:r w:rsidRPr="00F303AE">
        <w:rPr>
          <w:rFonts w:ascii="Tahoma" w:hAnsi="Tahoma" w:cs="Tahoma"/>
          <w:sz w:val="20"/>
          <w:szCs w:val="20"/>
          <w:lang w:val="en-US" w:eastAsia="en-US"/>
        </w:rPr>
        <w:t>NIP:</w:t>
      </w:r>
      <w:r w:rsidRPr="00F303AE">
        <w:rPr>
          <w:rFonts w:ascii="Tahoma" w:hAnsi="Tahoma" w:cs="Tahoma"/>
          <w:sz w:val="20"/>
          <w:szCs w:val="20"/>
          <w:lang w:val="en-US" w:eastAsia="en-US"/>
        </w:rPr>
        <w:tab/>
        <w:t>...........................................................................................................................</w:t>
      </w:r>
    </w:p>
    <w:p w14:paraId="66AD90ED" w14:textId="5AA7CED6" w:rsidR="00F26AA6" w:rsidRPr="00F303AE" w:rsidRDefault="00FA7CB8" w:rsidP="000D1F51">
      <w:pPr>
        <w:widowControl w:val="0"/>
        <w:tabs>
          <w:tab w:val="left" w:pos="2127"/>
        </w:tabs>
        <w:suppressAutoHyphens w:val="0"/>
        <w:spacing w:line="276" w:lineRule="auto"/>
        <w:rPr>
          <w:rFonts w:ascii="Tahoma" w:hAnsi="Tahoma" w:cs="Tahoma"/>
          <w:sz w:val="20"/>
          <w:szCs w:val="20"/>
          <w:lang w:val="en-US" w:eastAsia="en-US"/>
        </w:rPr>
      </w:pPr>
      <w:bookmarkStart w:id="2" w:name="_Hlk47298905"/>
      <w:r w:rsidRPr="00F303AE">
        <w:rPr>
          <w:rFonts w:ascii="Tahoma" w:hAnsi="Tahoma" w:cs="Tahoma"/>
          <w:sz w:val="20"/>
          <w:szCs w:val="20"/>
          <w:lang w:val="en-US" w:eastAsia="en-US"/>
        </w:rPr>
        <w:t>REGON</w:t>
      </w:r>
      <w:r w:rsidR="00F26AA6" w:rsidRPr="00F303AE">
        <w:rPr>
          <w:rFonts w:ascii="Tahoma" w:hAnsi="Tahoma" w:cs="Tahoma"/>
          <w:sz w:val="20"/>
          <w:szCs w:val="20"/>
          <w:lang w:val="en-US" w:eastAsia="en-US"/>
        </w:rPr>
        <w:t>:</w:t>
      </w:r>
      <w:r w:rsidR="00F26AA6" w:rsidRPr="00F303AE">
        <w:rPr>
          <w:rFonts w:ascii="Tahoma" w:hAnsi="Tahoma" w:cs="Tahoma"/>
          <w:sz w:val="20"/>
          <w:szCs w:val="20"/>
          <w:lang w:val="en-US" w:eastAsia="en-US"/>
        </w:rPr>
        <w:tab/>
        <w:t>...........................................................................................................................</w:t>
      </w:r>
    </w:p>
    <w:bookmarkEnd w:id="2"/>
    <w:p w14:paraId="2B9DC49B" w14:textId="37FD6AF5" w:rsidR="00F26AA6" w:rsidRPr="00F303AE" w:rsidRDefault="00F26AA6" w:rsidP="000D1F51">
      <w:pPr>
        <w:widowControl w:val="0"/>
        <w:tabs>
          <w:tab w:val="left" w:pos="2127"/>
        </w:tabs>
        <w:suppressAutoHyphens w:val="0"/>
        <w:spacing w:line="276" w:lineRule="auto"/>
        <w:rPr>
          <w:rFonts w:ascii="Tahoma" w:hAnsi="Tahoma" w:cs="Tahoma"/>
          <w:sz w:val="20"/>
          <w:szCs w:val="20"/>
          <w:lang w:val="en-US" w:eastAsia="en-US"/>
        </w:rPr>
      </w:pPr>
      <w:r w:rsidRPr="00F303AE">
        <w:rPr>
          <w:rFonts w:ascii="Tahoma" w:hAnsi="Tahoma" w:cs="Tahoma"/>
          <w:sz w:val="20"/>
          <w:szCs w:val="20"/>
          <w:lang w:val="en-US" w:eastAsia="en-US"/>
        </w:rPr>
        <w:t>KRS:</w:t>
      </w:r>
      <w:r w:rsidRPr="00F303AE">
        <w:rPr>
          <w:rFonts w:ascii="Tahoma" w:hAnsi="Tahoma" w:cs="Tahoma"/>
          <w:sz w:val="20"/>
          <w:szCs w:val="20"/>
          <w:lang w:val="en-US" w:eastAsia="en-US"/>
        </w:rPr>
        <w:tab/>
        <w:t>...........................................................................................................................</w:t>
      </w:r>
    </w:p>
    <w:p w14:paraId="5E8C2AB3" w14:textId="0FFCF9AC" w:rsidR="00F26AA6" w:rsidRPr="00F303AE" w:rsidRDefault="00F26AA6" w:rsidP="000D1F51">
      <w:pPr>
        <w:widowControl w:val="0"/>
        <w:tabs>
          <w:tab w:val="left" w:pos="2127"/>
        </w:tabs>
        <w:suppressAutoHyphens w:val="0"/>
        <w:spacing w:line="276" w:lineRule="auto"/>
        <w:rPr>
          <w:rFonts w:ascii="Tahoma" w:hAnsi="Tahoma" w:cs="Tahoma"/>
          <w:sz w:val="20"/>
          <w:szCs w:val="20"/>
          <w:lang w:val="en-US" w:eastAsia="en-US"/>
        </w:rPr>
      </w:pPr>
      <w:r w:rsidRPr="00F303AE">
        <w:rPr>
          <w:rFonts w:ascii="Tahoma" w:hAnsi="Tahoma" w:cs="Tahoma"/>
          <w:sz w:val="20"/>
          <w:szCs w:val="20"/>
          <w:lang w:val="en-US" w:eastAsia="en-US"/>
        </w:rPr>
        <w:t>e-mail:</w:t>
      </w:r>
      <w:r w:rsidRPr="00F303AE">
        <w:rPr>
          <w:rFonts w:ascii="Tahoma" w:hAnsi="Tahoma" w:cs="Tahoma"/>
          <w:sz w:val="20"/>
          <w:szCs w:val="20"/>
          <w:lang w:val="en-US" w:eastAsia="en-US"/>
        </w:rPr>
        <w:tab/>
        <w:t>...........................................................................................................................</w:t>
      </w:r>
    </w:p>
    <w:p w14:paraId="424EFE4D" w14:textId="77777777" w:rsidR="00F26AA6" w:rsidRPr="00F303AE" w:rsidRDefault="00F26AA6" w:rsidP="00434FF9">
      <w:pPr>
        <w:widowControl w:val="0"/>
        <w:suppressAutoHyphens w:val="0"/>
        <w:spacing w:before="120" w:after="120" w:line="276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F303AE">
        <w:rPr>
          <w:rFonts w:ascii="Tahoma" w:hAnsi="Tahoma" w:cs="Tahoma"/>
          <w:i/>
          <w:sz w:val="20"/>
          <w:szCs w:val="20"/>
          <w:lang w:eastAsia="en-US"/>
        </w:rPr>
        <w:t>*w przypadku składania oferty przez Wykonawców wspólnie ubiegających się o udzielenie zamówienia należy podać nazwy (firmy) oraz dokładne adresy wszystkich Wykonawców</w:t>
      </w:r>
    </w:p>
    <w:p w14:paraId="6B7EB1AD" w14:textId="77777777" w:rsidR="00F26AA6" w:rsidRPr="00F303AE" w:rsidRDefault="00F26AA6" w:rsidP="00434FF9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spacing w:before="240" w:after="120"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F303AE">
        <w:rPr>
          <w:rFonts w:ascii="Tahoma" w:hAnsi="Tahoma" w:cs="Tahoma"/>
          <w:b/>
          <w:sz w:val="20"/>
          <w:szCs w:val="20"/>
          <w:lang w:eastAsia="en-US"/>
        </w:rPr>
        <w:t>Jednostka wykonawcy, która będzie brała udział w realizacji zamówienia</w:t>
      </w:r>
      <w:r w:rsidRPr="00F303AE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F303AE">
        <w:rPr>
          <w:rFonts w:ascii="Tahoma" w:hAnsi="Tahoma" w:cs="Tahoma"/>
          <w:i/>
          <w:sz w:val="20"/>
          <w:szCs w:val="20"/>
          <w:lang w:eastAsia="en-US"/>
        </w:rPr>
        <w:t>(należy wpisać dane oddziału, przedstawicielstwa, innej jednostki organizacyjnej wykonawcy lub przedsiębiorcy wykonującego czynności na rzecz wykonawcy w formie podobnej do przedstawicielstwa - jeśli dotyczy):</w:t>
      </w:r>
    </w:p>
    <w:p w14:paraId="767334A7" w14:textId="7702E597" w:rsidR="00F26AA6" w:rsidRPr="00F303AE" w:rsidRDefault="00F26AA6" w:rsidP="000D1F51">
      <w:pPr>
        <w:widowControl w:val="0"/>
        <w:tabs>
          <w:tab w:val="left" w:pos="2127"/>
        </w:tabs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  <w:r w:rsidRPr="00F303AE">
        <w:rPr>
          <w:rFonts w:ascii="Tahoma" w:hAnsi="Tahoma" w:cs="Tahoma"/>
          <w:sz w:val="20"/>
          <w:szCs w:val="20"/>
          <w:lang w:eastAsia="en-US"/>
        </w:rPr>
        <w:t>Firma (nazwa):</w:t>
      </w:r>
      <w:r w:rsidRPr="00F303AE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3CB7DFC8" w14:textId="452ED534" w:rsidR="00F26AA6" w:rsidRPr="00F303AE" w:rsidRDefault="00F26AA6" w:rsidP="000D1F51">
      <w:pPr>
        <w:widowControl w:val="0"/>
        <w:tabs>
          <w:tab w:val="left" w:pos="2127"/>
        </w:tabs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  <w:r w:rsidRPr="00F303AE">
        <w:rPr>
          <w:rFonts w:ascii="Tahoma" w:hAnsi="Tahoma" w:cs="Tahoma"/>
          <w:sz w:val="20"/>
          <w:szCs w:val="20"/>
          <w:lang w:eastAsia="en-US"/>
        </w:rPr>
        <w:t>Adres:</w:t>
      </w:r>
      <w:r w:rsidRPr="00F303AE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7510D1E5" w14:textId="30B615C4" w:rsidR="00F26AA6" w:rsidRPr="00F303AE" w:rsidRDefault="00F26AA6" w:rsidP="000D1F51">
      <w:pPr>
        <w:widowControl w:val="0"/>
        <w:tabs>
          <w:tab w:val="left" w:pos="2127"/>
        </w:tabs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  <w:r w:rsidRPr="00F303AE">
        <w:rPr>
          <w:rFonts w:ascii="Tahoma" w:hAnsi="Tahoma" w:cs="Tahoma"/>
          <w:sz w:val="20"/>
          <w:szCs w:val="20"/>
          <w:lang w:eastAsia="en-US"/>
        </w:rPr>
        <w:t>Telefon/faks:</w:t>
      </w:r>
      <w:r w:rsidRPr="00F303AE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21514105" w14:textId="77777777" w:rsidR="00F26AA6" w:rsidRPr="00F303AE" w:rsidRDefault="00F26AA6" w:rsidP="00434FF9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spacing w:before="240" w:after="120"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F303AE">
        <w:rPr>
          <w:rFonts w:ascii="Tahoma" w:hAnsi="Tahoma" w:cs="Tahoma"/>
          <w:b/>
          <w:sz w:val="20"/>
          <w:szCs w:val="20"/>
          <w:lang w:eastAsia="en-US"/>
        </w:rPr>
        <w:t>Osoba uprawniona przez wykonawcę do podpisania i złożenia niniejszej oferty</w:t>
      </w:r>
      <w:r w:rsidRPr="00F303AE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F303AE">
        <w:rPr>
          <w:rFonts w:ascii="Tahoma" w:hAnsi="Tahoma" w:cs="Tahoma"/>
          <w:i/>
          <w:sz w:val="20"/>
          <w:szCs w:val="20"/>
          <w:lang w:eastAsia="en-US"/>
        </w:rPr>
        <w:t>(jeśli dotyczy):</w:t>
      </w:r>
    </w:p>
    <w:p w14:paraId="453815FD" w14:textId="546DCCEE" w:rsidR="00F26AA6" w:rsidRPr="00F303AE" w:rsidRDefault="00F26AA6" w:rsidP="000D1F51">
      <w:pPr>
        <w:widowControl w:val="0"/>
        <w:tabs>
          <w:tab w:val="left" w:pos="2127"/>
        </w:tabs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  <w:r w:rsidRPr="00F303AE">
        <w:rPr>
          <w:rFonts w:ascii="Tahoma" w:hAnsi="Tahoma" w:cs="Tahoma"/>
          <w:sz w:val="20"/>
          <w:szCs w:val="20"/>
          <w:lang w:eastAsia="en-US"/>
        </w:rPr>
        <w:t>Imię i nazwisko:</w:t>
      </w:r>
      <w:r w:rsidRPr="00F303AE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13B05518" w14:textId="135BA04E" w:rsidR="00F26AA6" w:rsidRPr="00F303AE" w:rsidRDefault="00F26AA6" w:rsidP="000D1F51">
      <w:pPr>
        <w:widowControl w:val="0"/>
        <w:tabs>
          <w:tab w:val="left" w:pos="2127"/>
        </w:tabs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  <w:r w:rsidRPr="00F303AE">
        <w:rPr>
          <w:rFonts w:ascii="Tahoma" w:hAnsi="Tahoma" w:cs="Tahoma"/>
          <w:sz w:val="20"/>
          <w:szCs w:val="20"/>
          <w:lang w:eastAsia="en-US"/>
        </w:rPr>
        <w:t>Stanowisko:</w:t>
      </w:r>
      <w:r w:rsidRPr="00F303AE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6EBD2673" w14:textId="3D217BA5" w:rsidR="00F26AA6" w:rsidRPr="00F303AE" w:rsidRDefault="00F26AA6" w:rsidP="000D1F51">
      <w:pPr>
        <w:widowControl w:val="0"/>
        <w:tabs>
          <w:tab w:val="left" w:pos="2127"/>
        </w:tabs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  <w:r w:rsidRPr="00F303AE">
        <w:rPr>
          <w:rFonts w:ascii="Tahoma" w:hAnsi="Tahoma" w:cs="Tahoma"/>
          <w:sz w:val="20"/>
          <w:szCs w:val="20"/>
          <w:lang w:eastAsia="en-US"/>
        </w:rPr>
        <w:t>Telefon/faks:</w:t>
      </w:r>
      <w:r w:rsidRPr="00F303AE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6978F479" w14:textId="48914255" w:rsidR="00F26AA6" w:rsidRPr="00F303AE" w:rsidRDefault="00F26AA6" w:rsidP="000D1F51">
      <w:pPr>
        <w:widowControl w:val="0"/>
        <w:tabs>
          <w:tab w:val="left" w:pos="2127"/>
        </w:tabs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  <w:r w:rsidRPr="00F303AE">
        <w:rPr>
          <w:rFonts w:ascii="Tahoma" w:hAnsi="Tahoma" w:cs="Tahoma"/>
          <w:sz w:val="20"/>
          <w:szCs w:val="20"/>
          <w:lang w:eastAsia="en-US"/>
        </w:rPr>
        <w:t>e-mail:</w:t>
      </w:r>
      <w:r w:rsidRPr="00F303AE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6DB0759B" w14:textId="77777777" w:rsidR="001D5594" w:rsidRPr="00F303AE" w:rsidRDefault="001D5594" w:rsidP="00434FF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59D96997" w14:textId="1257573B" w:rsidR="0044452F" w:rsidRPr="00033A19" w:rsidRDefault="0044452F" w:rsidP="00434FF9">
      <w:pPr>
        <w:pStyle w:val="Akapitzlist"/>
        <w:widowControl w:val="0"/>
        <w:numPr>
          <w:ilvl w:val="0"/>
          <w:numId w:val="31"/>
        </w:numPr>
        <w:suppressAutoHyphens w:val="0"/>
        <w:spacing w:before="120" w:after="120" w:line="276" w:lineRule="auto"/>
        <w:ind w:left="0" w:firstLine="0"/>
        <w:contextualSpacing/>
        <w:jc w:val="both"/>
        <w:rPr>
          <w:rFonts w:ascii="Tahoma" w:eastAsia="Calibri" w:hAnsi="Tahoma" w:cs="Tahoma"/>
          <w:b/>
          <w:spacing w:val="-2"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 xml:space="preserve"> </w:t>
      </w:r>
      <w:r w:rsidRPr="00033A19">
        <w:rPr>
          <w:rFonts w:ascii="Tahoma" w:eastAsia="Calibri" w:hAnsi="Tahoma" w:cs="Tahoma"/>
          <w:b/>
          <w:spacing w:val="-2"/>
          <w:sz w:val="20"/>
          <w:szCs w:val="20"/>
          <w:lang w:eastAsia="en-US"/>
        </w:rPr>
        <w:t>Oświadczamy, że:</w:t>
      </w:r>
      <w:r w:rsidR="008322AF" w:rsidRPr="00033A19">
        <w:rPr>
          <w:rFonts w:ascii="Tahoma" w:eastAsia="Calibri" w:hAnsi="Tahoma" w:cs="Tahoma"/>
          <w:b/>
          <w:spacing w:val="-2"/>
          <w:sz w:val="20"/>
          <w:szCs w:val="20"/>
          <w:lang w:eastAsia="en-US"/>
        </w:rPr>
        <w:t xml:space="preserve"> </w:t>
      </w:r>
    </w:p>
    <w:p w14:paraId="07E4856F" w14:textId="0348478B" w:rsidR="00F26AA6" w:rsidRPr="0043424F" w:rsidRDefault="008322AF" w:rsidP="00434FF9">
      <w:pPr>
        <w:pStyle w:val="Akapitzlist"/>
        <w:widowControl w:val="0"/>
        <w:numPr>
          <w:ilvl w:val="0"/>
          <w:numId w:val="61"/>
        </w:numPr>
        <w:suppressAutoHyphens w:val="0"/>
        <w:spacing w:before="120" w:after="120" w:line="276" w:lineRule="auto"/>
        <w:ind w:left="0" w:firstLine="0"/>
        <w:contextualSpacing/>
        <w:jc w:val="both"/>
        <w:rPr>
          <w:rFonts w:ascii="Tahoma" w:eastAsia="Calibri" w:hAnsi="Tahoma" w:cs="Tahoma"/>
          <w:spacing w:val="-2"/>
          <w:sz w:val="20"/>
          <w:szCs w:val="20"/>
          <w:lang w:eastAsia="en-US"/>
        </w:rPr>
      </w:pPr>
      <w:r w:rsidRPr="0044452F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>O</w:t>
      </w:r>
      <w:r w:rsidR="00F26AA6" w:rsidRPr="0044452F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 xml:space="preserve">ferujemy wykonanie zamówienia, zgodnie z </w:t>
      </w:r>
      <w:r w:rsidR="00F26AA6" w:rsidRPr="0043424F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 xml:space="preserve">wymogami </w:t>
      </w:r>
      <w:r w:rsidR="00171AFC" w:rsidRPr="0043424F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>Ogłoszenia /</w:t>
      </w:r>
      <w:r w:rsidRPr="0043424F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>SWZ</w:t>
      </w:r>
      <w:r w:rsidR="00F26AA6" w:rsidRPr="0043424F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>, za cenę:</w:t>
      </w:r>
    </w:p>
    <w:p w14:paraId="47EC759C" w14:textId="0BA6B585" w:rsidR="00F26AA6" w:rsidRPr="0043424F" w:rsidRDefault="00F26AA6" w:rsidP="00434FF9">
      <w:pPr>
        <w:widowControl w:val="0"/>
        <w:suppressAutoHyphens w:val="0"/>
        <w:spacing w:before="120" w:line="276" w:lineRule="auto"/>
        <w:jc w:val="center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43424F">
        <w:rPr>
          <w:rFonts w:ascii="Tahoma" w:hAnsi="Tahoma" w:cs="Tahoma"/>
          <w:b/>
          <w:bCs/>
          <w:sz w:val="20"/>
          <w:szCs w:val="20"/>
          <w:lang w:eastAsia="en-US"/>
        </w:rPr>
        <w:t>........................................................................................................ złotych</w:t>
      </w:r>
    </w:p>
    <w:p w14:paraId="09AC7922" w14:textId="77777777" w:rsidR="00414A78" w:rsidRPr="0043424F" w:rsidRDefault="00414A78" w:rsidP="00434FF9">
      <w:pPr>
        <w:widowControl w:val="0"/>
        <w:suppressAutoHyphens w:val="0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3424F">
        <w:rPr>
          <w:rFonts w:ascii="Tahoma" w:hAnsi="Tahoma" w:cs="Tahoma"/>
          <w:sz w:val="20"/>
          <w:szCs w:val="20"/>
        </w:rPr>
        <w:t xml:space="preserve">/usługa zwolniona z podatku VAT zgodnie z art. 43 ust. 1 pkt 37 </w:t>
      </w:r>
    </w:p>
    <w:p w14:paraId="2C14179A" w14:textId="38AFCA6B" w:rsidR="00F26AA6" w:rsidRPr="0043424F" w:rsidRDefault="00414A78" w:rsidP="00434FF9">
      <w:pPr>
        <w:widowControl w:val="0"/>
        <w:suppressAutoHyphens w:val="0"/>
        <w:spacing w:line="276" w:lineRule="auto"/>
        <w:jc w:val="center"/>
        <w:rPr>
          <w:rFonts w:ascii="Tahoma" w:hAnsi="Tahoma" w:cs="Tahoma"/>
          <w:sz w:val="20"/>
          <w:szCs w:val="20"/>
          <w:lang w:eastAsia="en-US"/>
        </w:rPr>
      </w:pPr>
      <w:r w:rsidRPr="0043424F">
        <w:rPr>
          <w:rFonts w:ascii="Tahoma" w:hAnsi="Tahoma" w:cs="Tahoma"/>
          <w:sz w:val="20"/>
          <w:szCs w:val="20"/>
        </w:rPr>
        <w:t>ustawy z dnia 11 marca 2004 r. o podatku od towarów i usług/</w:t>
      </w:r>
    </w:p>
    <w:p w14:paraId="2C6D4DA9" w14:textId="198A75CB" w:rsidR="00F303AE" w:rsidRPr="0043424F" w:rsidRDefault="00F26AA6" w:rsidP="00FA7CB8">
      <w:pPr>
        <w:widowControl w:val="0"/>
        <w:suppressAutoHyphens w:val="0"/>
        <w:spacing w:before="6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43424F">
        <w:rPr>
          <w:rFonts w:ascii="Tahoma" w:hAnsi="Tahoma" w:cs="Tahoma"/>
          <w:sz w:val="20"/>
          <w:szCs w:val="20"/>
          <w:lang w:eastAsia="en-US"/>
        </w:rPr>
        <w:t>wynikającą z wypełnionego formularza cenowego, zawartego poniżej</w:t>
      </w:r>
      <w:r w:rsidR="00033A19" w:rsidRPr="0043424F">
        <w:rPr>
          <w:rFonts w:ascii="Tahoma" w:hAnsi="Tahoma" w:cs="Tahoma"/>
          <w:sz w:val="20"/>
          <w:szCs w:val="20"/>
          <w:lang w:eastAsia="en-US"/>
        </w:rPr>
        <w:t>:</w:t>
      </w:r>
    </w:p>
    <w:p w14:paraId="2560D1E9" w14:textId="77777777" w:rsidR="0043424F" w:rsidRPr="00F303AE" w:rsidRDefault="0043424F" w:rsidP="00FA7CB8">
      <w:pPr>
        <w:widowControl w:val="0"/>
        <w:suppressAutoHyphens w:val="0"/>
        <w:spacing w:before="6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9"/>
        <w:gridCol w:w="5015"/>
        <w:gridCol w:w="1701"/>
        <w:gridCol w:w="2126"/>
      </w:tblGrid>
      <w:tr w:rsidR="00FD2833" w:rsidRPr="00F303AE" w14:paraId="03E5BFF3" w14:textId="507376E8" w:rsidTr="00493402">
        <w:trPr>
          <w:trHeight w:val="454"/>
          <w:jc w:val="center"/>
        </w:trPr>
        <w:tc>
          <w:tcPr>
            <w:tcW w:w="9341" w:type="dxa"/>
            <w:gridSpan w:val="4"/>
            <w:shd w:val="clear" w:color="auto" w:fill="auto"/>
            <w:vAlign w:val="center"/>
          </w:tcPr>
          <w:p w14:paraId="78A588DB" w14:textId="5A01D0BA" w:rsidR="00FD2833" w:rsidRPr="00F303AE" w:rsidRDefault="00FD2833" w:rsidP="00F4240B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lastRenderedPageBreak/>
              <w:t>FORMULARZ CENOWY</w:t>
            </w:r>
          </w:p>
        </w:tc>
      </w:tr>
      <w:tr w:rsidR="00FD2833" w:rsidRPr="00F303AE" w14:paraId="365356C8" w14:textId="01802CF4" w:rsidTr="00FD2833">
        <w:trPr>
          <w:trHeight w:val="66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20016EC6" w14:textId="77777777" w:rsidR="00FD2833" w:rsidRPr="00F303AE" w:rsidRDefault="00FD2833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15" w:type="dxa"/>
            <w:shd w:val="clear" w:color="auto" w:fill="auto"/>
            <w:vAlign w:val="center"/>
          </w:tcPr>
          <w:p w14:paraId="72035CD2" w14:textId="77777777" w:rsidR="00FD2833" w:rsidRPr="00F303AE" w:rsidRDefault="00FD2833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0CDBA7" w14:textId="79F50597" w:rsidR="00FD2833" w:rsidRPr="00F303AE" w:rsidRDefault="00FD2833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>Składka za 12 miesięcy</w:t>
            </w:r>
          </w:p>
        </w:tc>
        <w:tc>
          <w:tcPr>
            <w:tcW w:w="2126" w:type="dxa"/>
          </w:tcPr>
          <w:p w14:paraId="2D4935A1" w14:textId="43853023" w:rsidR="00FD2833" w:rsidRPr="00F303AE" w:rsidRDefault="00FD2833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>Składka za cały okres wykonywania zamówienia (24 miesiące)</w:t>
            </w:r>
          </w:p>
        </w:tc>
      </w:tr>
      <w:tr w:rsidR="00FD2833" w:rsidRPr="00F303AE" w14:paraId="623A060F" w14:textId="6C9B22AD" w:rsidTr="009D7671">
        <w:trPr>
          <w:trHeight w:val="454"/>
          <w:jc w:val="center"/>
        </w:trPr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350A94" w14:textId="77777777" w:rsidR="00FD2833" w:rsidRPr="00F303AE" w:rsidRDefault="00FD2833" w:rsidP="00FD2833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E39407" w14:textId="77777777" w:rsidR="00FD2833" w:rsidRPr="00F303AE" w:rsidRDefault="00FD2833" w:rsidP="00FD2833">
            <w:pPr>
              <w:widowControl w:val="0"/>
              <w:suppressAutoHyphens w:val="0"/>
              <w:spacing w:line="276" w:lineRule="auto"/>
              <w:jc w:val="both"/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2963A" w14:textId="77777777" w:rsidR="00FD2833" w:rsidRPr="00F303AE" w:rsidRDefault="00FD2833" w:rsidP="00FD2833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8E2D3D" w14:textId="2139721B" w:rsidR="00FD2833" w:rsidRPr="00F303AE" w:rsidRDefault="00FD2833" w:rsidP="00FD2833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  <w:t>zł</w:t>
            </w:r>
          </w:p>
        </w:tc>
      </w:tr>
      <w:tr w:rsidR="00FD2833" w:rsidRPr="00F303AE" w14:paraId="190B5BE7" w14:textId="676A4C0F" w:rsidTr="009D7671">
        <w:trPr>
          <w:trHeight w:val="454"/>
          <w:jc w:val="center"/>
        </w:trPr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7693B" w14:textId="77777777" w:rsidR="00FD2833" w:rsidRPr="00F303AE" w:rsidRDefault="00FD2833" w:rsidP="00FD2833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CD8F9" w14:textId="77777777" w:rsidR="00FD2833" w:rsidRPr="00F303AE" w:rsidRDefault="00FD2833" w:rsidP="00FD2833">
            <w:pPr>
              <w:widowControl w:val="0"/>
              <w:suppressAutoHyphens w:val="0"/>
              <w:spacing w:line="276" w:lineRule="auto"/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  <w:t>Ubezpieczenie auto casco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FC8872" w14:textId="77777777" w:rsidR="00FD2833" w:rsidRPr="00F303AE" w:rsidRDefault="00FD2833" w:rsidP="00FD2833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F4BF8D" w14:textId="33DB3D5E" w:rsidR="00FD2833" w:rsidRPr="00F303AE" w:rsidRDefault="00FD2833" w:rsidP="00FD2833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  <w:t>zł</w:t>
            </w:r>
          </w:p>
        </w:tc>
      </w:tr>
      <w:tr w:rsidR="00FD2833" w:rsidRPr="00F303AE" w14:paraId="5E45DACA" w14:textId="0F6577D7" w:rsidTr="009D7671">
        <w:trPr>
          <w:trHeight w:val="454"/>
          <w:jc w:val="center"/>
        </w:trPr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16244" w14:textId="77777777" w:rsidR="00FD2833" w:rsidRPr="00F303AE" w:rsidRDefault="00FD2833" w:rsidP="00FD2833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3B121" w14:textId="77777777" w:rsidR="00FD2833" w:rsidRPr="00F303AE" w:rsidRDefault="00FD2833" w:rsidP="00FD2833">
            <w:pPr>
              <w:widowControl w:val="0"/>
              <w:suppressAutoHyphens w:val="0"/>
              <w:spacing w:line="276" w:lineRule="auto"/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9F2470" w14:textId="77777777" w:rsidR="00FD2833" w:rsidRPr="00F303AE" w:rsidRDefault="00FD2833" w:rsidP="00FD2833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B33112" w14:textId="7CCE0487" w:rsidR="00FD2833" w:rsidRPr="00F303AE" w:rsidRDefault="00FD2833" w:rsidP="00FD2833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  <w:t>zł</w:t>
            </w:r>
          </w:p>
        </w:tc>
      </w:tr>
      <w:tr w:rsidR="00FD2833" w:rsidRPr="00F303AE" w14:paraId="6B7222B5" w14:textId="6F6E61B1" w:rsidTr="009D7671">
        <w:trPr>
          <w:trHeight w:val="454"/>
          <w:jc w:val="center"/>
        </w:trPr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E76C32" w14:textId="77777777" w:rsidR="00FD2833" w:rsidRPr="00F303AE" w:rsidRDefault="00FD2833" w:rsidP="00FD2833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2E9AD3" w14:textId="77777777" w:rsidR="00FD2833" w:rsidRPr="00F303AE" w:rsidRDefault="00FD2833" w:rsidP="00FD2833">
            <w:pPr>
              <w:widowControl w:val="0"/>
              <w:suppressAutoHyphens w:val="0"/>
              <w:spacing w:line="276" w:lineRule="auto"/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  <w:t>Rozszerzone, odpłatne ubezpieczenie assistance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65045" w14:textId="77777777" w:rsidR="00FD2833" w:rsidRPr="00F303AE" w:rsidRDefault="00FD2833" w:rsidP="00FD2833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A6C18D" w14:textId="0690B6E4" w:rsidR="00FD2833" w:rsidRPr="00F303AE" w:rsidRDefault="00FD2833" w:rsidP="00FD2833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  <w:t>zł</w:t>
            </w:r>
          </w:p>
        </w:tc>
      </w:tr>
      <w:tr w:rsidR="00FD2833" w:rsidRPr="00F303AE" w14:paraId="60365E49" w14:textId="305C40F9" w:rsidTr="00F303AE">
        <w:trPr>
          <w:trHeight w:val="991"/>
          <w:jc w:val="center"/>
        </w:trPr>
        <w:tc>
          <w:tcPr>
            <w:tcW w:w="55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1C640B" w14:textId="77777777" w:rsidR="003E1340" w:rsidRDefault="00FD2833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 xml:space="preserve">Razem składka do zapłaty </w:t>
            </w:r>
          </w:p>
          <w:p w14:paraId="14AA6A13" w14:textId="78A39F1F" w:rsidR="00FD2833" w:rsidRPr="00F303AE" w:rsidRDefault="00FD2833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>(suma składek z wierszy 1,2,3 i 4):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B7D9F9" w14:textId="77777777" w:rsidR="00FD2833" w:rsidRPr="00F303AE" w:rsidRDefault="00FD2833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</w:p>
          <w:p w14:paraId="68B4192A" w14:textId="23853E68" w:rsidR="00FD2833" w:rsidRPr="00F303AE" w:rsidRDefault="00FD2833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39E1B90F" w14:textId="77777777" w:rsidR="00FD2833" w:rsidRPr="00F303AE" w:rsidRDefault="00FD2833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</w:p>
          <w:p w14:paraId="36D105C2" w14:textId="77777777" w:rsidR="003E1340" w:rsidRDefault="003E1340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</w:p>
          <w:p w14:paraId="5E3568F2" w14:textId="3436D689" w:rsidR="00FD2833" w:rsidRPr="00F303AE" w:rsidRDefault="00FD2833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>zł</w:t>
            </w:r>
          </w:p>
        </w:tc>
      </w:tr>
    </w:tbl>
    <w:p w14:paraId="391BD1AA" w14:textId="0877812F" w:rsidR="00F26AA6" w:rsidRPr="00F303AE" w:rsidRDefault="00F26AA6" w:rsidP="00FA7CB8">
      <w:pPr>
        <w:widowControl w:val="0"/>
        <w:suppressAutoHyphens w:val="0"/>
        <w:spacing w:before="240" w:line="276" w:lineRule="auto"/>
        <w:jc w:val="both"/>
        <w:rPr>
          <w:rFonts w:ascii="Tahoma" w:hAnsi="Tahoma" w:cs="Tahoma"/>
          <w:b/>
          <w:bCs/>
          <w:i/>
          <w:sz w:val="20"/>
          <w:szCs w:val="20"/>
          <w:lang w:eastAsia="en-US"/>
        </w:rPr>
      </w:pPr>
      <w:bookmarkStart w:id="3" w:name="_Hlk98752070"/>
      <w:r w:rsidRPr="00F303AE">
        <w:rPr>
          <w:rFonts w:ascii="Tahoma" w:hAnsi="Tahoma" w:cs="Tahoma"/>
          <w:b/>
          <w:i/>
          <w:sz w:val="20"/>
          <w:szCs w:val="20"/>
          <w:lang w:eastAsia="en-US"/>
        </w:rPr>
        <w:t xml:space="preserve">Tabela : </w:t>
      </w:r>
      <w:r w:rsidRPr="00F303AE">
        <w:rPr>
          <w:rFonts w:ascii="Tahoma" w:hAnsi="Tahoma" w:cs="Tahoma"/>
          <w:b/>
          <w:bCs/>
          <w:i/>
          <w:sz w:val="20"/>
          <w:szCs w:val="20"/>
          <w:lang w:eastAsia="en-US"/>
        </w:rPr>
        <w:t>Klauzule dodatkowe i inne postanowienia szczególne fakultatywne</w:t>
      </w:r>
    </w:p>
    <w:tbl>
      <w:tblPr>
        <w:tblW w:w="4937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548"/>
      </w:tblGrid>
      <w:tr w:rsidR="00756242" w:rsidRPr="00FA7CB8" w14:paraId="2A6E0B46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398C1A94" w14:textId="77777777" w:rsidR="00756242" w:rsidRPr="00FA7CB8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7CB8">
              <w:rPr>
                <w:rFonts w:ascii="Calibri" w:hAnsi="Calibri" w:cs="Calibri"/>
                <w:b/>
                <w:bCs/>
              </w:rPr>
              <w:t>Wykaz klauzul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EE4611A" w14:textId="77777777" w:rsidR="00756242" w:rsidRPr="00FA7CB8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7CB8">
              <w:rPr>
                <w:rFonts w:ascii="Calibri" w:hAnsi="Calibri" w:cs="Calibri"/>
                <w:b/>
                <w:bCs/>
              </w:rPr>
              <w:t>Akceptacja</w:t>
            </w:r>
          </w:p>
        </w:tc>
      </w:tr>
      <w:tr w:rsidR="00756242" w:rsidRPr="00FA7CB8" w14:paraId="0735D995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5AB33453" w14:textId="44D69CAE" w:rsidR="00756242" w:rsidRPr="00024723" w:rsidRDefault="00171AFC" w:rsidP="00171AFC">
            <w:pPr>
              <w:widowControl w:val="0"/>
              <w:tabs>
                <w:tab w:val="left" w:pos="709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</w:pPr>
            <w:r w:rsidRPr="00024723"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  <w:t xml:space="preserve">Uznanie za szkodę częściową uszkodzenie ubezpieczonego pojazdu w takim zakresie, </w:t>
            </w:r>
            <w:r w:rsidRPr="00024723"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  <w:br/>
              <w:t>że koszt jego naprawy nie przekracza 80% jego wartości rynkowej na dzień ustalania odszkodowania –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7EB4153" w14:textId="77777777" w:rsidR="00756242" w:rsidRPr="00FA7CB8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56242" w:rsidRPr="00FA7CB8" w14:paraId="13AF1A45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37E8E718" w14:textId="786EA33A" w:rsidR="00756242" w:rsidRPr="00024723" w:rsidRDefault="00171AFC" w:rsidP="00171AFC">
            <w:pPr>
              <w:widowControl w:val="0"/>
              <w:tabs>
                <w:tab w:val="left" w:pos="709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</w:pPr>
            <w:r w:rsidRPr="00024723"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  <w:t>Przyjęcie podanej klauzuli szkody całkowitej – 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CF665DF" w14:textId="77777777" w:rsidR="00756242" w:rsidRPr="00FA7CB8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56242" w:rsidRPr="00FA7CB8" w14:paraId="747F054A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3F8F7F17" w14:textId="755DBBA7" w:rsidR="00756242" w:rsidRPr="00024723" w:rsidRDefault="00171AFC" w:rsidP="00171AFC">
            <w:pPr>
              <w:widowControl w:val="0"/>
              <w:tabs>
                <w:tab w:val="left" w:pos="709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</w:pPr>
            <w:r w:rsidRPr="00024723"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  <w:t>Przyjęcie gwarantowanej sumy ubezpieczenia auto casco przez każdy roczny okres ubezpieczenia pojazdów; warunek odnoszący się do gwarantowanej sumy ubezpieczenia dotyczy wyłącznie pojazdów do 10 roku eksploatacji – 1</w:t>
            </w:r>
            <w:r w:rsidR="003E1340" w:rsidRPr="00024723"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  <w:t>5</w:t>
            </w:r>
            <w:r w:rsidRPr="00024723"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  <w:t xml:space="preserve">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F0B6DC4" w14:textId="77777777" w:rsidR="00756242" w:rsidRPr="00FA7CB8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56242" w:rsidRPr="00FA7CB8" w14:paraId="12008246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47FAE949" w14:textId="6F4BACB4" w:rsidR="00756242" w:rsidRPr="00024723" w:rsidRDefault="00171AFC" w:rsidP="00171AFC">
            <w:pPr>
              <w:widowControl w:val="0"/>
              <w:tabs>
                <w:tab w:val="left" w:pos="709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</w:pPr>
            <w:r w:rsidRPr="00024723"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  <w:t>Przyjęcie odpowiedzialności za szkody z ubezpieczenia auto casco powstałe podczas kierowania pojazdem w stanie nietrzeźwości albo po spożyciu alkoholu, lub pod wpływem środków odurzających, substancji psychotropowych lub środków zastępczych w rozumieniu przepisów o przeciwdziałaniu narkomanii – 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FD463AB" w14:textId="77777777" w:rsidR="00756242" w:rsidRPr="00FA7CB8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56242" w:rsidRPr="00FA7CB8" w14:paraId="019AD308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38926151" w14:textId="473991F5" w:rsidR="00756242" w:rsidRPr="00024723" w:rsidRDefault="00171AFC" w:rsidP="00171AFC">
            <w:pPr>
              <w:widowControl w:val="0"/>
              <w:tabs>
                <w:tab w:val="left" w:pos="709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</w:pPr>
            <w:r w:rsidRPr="00024723">
              <w:rPr>
                <w:rFonts w:ascii="Tahoma" w:eastAsia="Calibri" w:hAnsi="Tahoma" w:cs="Tahoma"/>
                <w:spacing w:val="-4"/>
                <w:sz w:val="20"/>
                <w:szCs w:val="20"/>
                <w:lang w:eastAsia="en-US"/>
              </w:rPr>
              <w:t xml:space="preserve">Rozszerzenie zakresu ubezpieczenia assistance (odpłatnego) o usługę pojazdu zastępczego bez względu na przyczynę uszkodzenia lub unieruchomienia pojazdu (brak awarii, kolizji, wypadku, kradzieży) – </w:t>
            </w:r>
            <w:r w:rsidR="003E1340" w:rsidRPr="00024723">
              <w:rPr>
                <w:rFonts w:ascii="Tahoma" w:eastAsia="Calibri" w:hAnsi="Tahoma" w:cs="Tahoma"/>
                <w:spacing w:val="-4"/>
                <w:sz w:val="20"/>
                <w:szCs w:val="20"/>
                <w:lang w:eastAsia="en-US"/>
              </w:rPr>
              <w:t>15</w:t>
            </w:r>
            <w:r w:rsidRPr="00024723">
              <w:rPr>
                <w:rFonts w:ascii="Tahoma" w:eastAsia="Calibri" w:hAnsi="Tahoma" w:cs="Tahoma"/>
                <w:spacing w:val="-4"/>
                <w:sz w:val="20"/>
                <w:szCs w:val="20"/>
                <w:lang w:eastAsia="en-US"/>
              </w:rPr>
              <w:t xml:space="preserve"> punktów 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2AC2881" w14:textId="77777777" w:rsidR="00756242" w:rsidRPr="00FA7CB8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56242" w:rsidRPr="00FA7CB8" w14:paraId="21F9E544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2B9E782E" w14:textId="7C3AA4D0" w:rsidR="00756242" w:rsidRPr="00024723" w:rsidRDefault="00171AFC" w:rsidP="00171AFC">
            <w:pPr>
              <w:widowControl w:val="0"/>
              <w:tabs>
                <w:tab w:val="left" w:pos="709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</w:pPr>
            <w:r w:rsidRPr="00024723"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  <w:t>Przyjęcie podanej klauzuli  autoholowania  (AC) –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9753EDF" w14:textId="77777777" w:rsidR="00756242" w:rsidRPr="00FA7CB8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D2833" w:rsidRPr="00FA7CB8" w14:paraId="2BF33D5A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010901FC" w14:textId="66F2EDF5" w:rsidR="00FD2833" w:rsidRPr="00024723" w:rsidRDefault="00171AFC" w:rsidP="00171AFC">
            <w:pPr>
              <w:widowControl w:val="0"/>
              <w:tabs>
                <w:tab w:val="left" w:pos="709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</w:pPr>
            <w:r w:rsidRPr="00024723"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  <w:t>Przyjęcie podanej klauzuli ubezpieczenia pojazdu niezabezpieczonego – 5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19DC09E" w14:textId="77777777" w:rsidR="00FD2833" w:rsidRPr="00FA7CB8" w:rsidRDefault="00FD2833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56242" w:rsidRPr="00FA7CB8" w14:paraId="11EE2648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0ADD2152" w14:textId="109FCFD6" w:rsidR="00756242" w:rsidRPr="00024723" w:rsidRDefault="00171AFC" w:rsidP="00171AFC">
            <w:pPr>
              <w:widowControl w:val="0"/>
              <w:tabs>
                <w:tab w:val="left" w:pos="709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</w:pPr>
            <w:r w:rsidRPr="00024723"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  <w:t>Przyjęcie podanej klauzuli funduszu prewencyjnego – 5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54026E" w14:textId="77777777" w:rsidR="00756242" w:rsidRPr="00FA7CB8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bookmarkEnd w:id="3"/>
    <w:p w14:paraId="14F66ED7" w14:textId="2B779683" w:rsidR="00F26AA6" w:rsidRPr="0043424F" w:rsidRDefault="00F26AA6" w:rsidP="00434FF9">
      <w:pPr>
        <w:widowControl w:val="0"/>
        <w:suppressAutoHyphens w:val="0"/>
        <w:spacing w:before="120" w:line="276" w:lineRule="auto"/>
        <w:jc w:val="both"/>
        <w:rPr>
          <w:rFonts w:ascii="Tahoma" w:hAnsi="Tahoma" w:cs="Tahoma"/>
          <w:i/>
          <w:spacing w:val="-4"/>
          <w:sz w:val="20"/>
          <w:szCs w:val="20"/>
          <w:lang w:eastAsia="en-US"/>
        </w:rPr>
      </w:pPr>
      <w:r w:rsidRPr="00F303AE">
        <w:rPr>
          <w:rFonts w:ascii="Tahoma" w:hAnsi="Tahoma" w:cs="Tahoma"/>
          <w:i/>
          <w:spacing w:val="-4"/>
          <w:sz w:val="20"/>
          <w:szCs w:val="20"/>
          <w:lang w:eastAsia="en-US"/>
        </w:rPr>
        <w:t>W</w:t>
      </w:r>
      <w:r w:rsidR="007F1AF7" w:rsidRPr="00F303AE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 </w:t>
      </w:r>
      <w:r w:rsidRPr="00F303AE">
        <w:rPr>
          <w:rFonts w:ascii="Tahoma" w:hAnsi="Tahoma" w:cs="Tahoma"/>
          <w:i/>
          <w:spacing w:val="-4"/>
          <w:sz w:val="20"/>
          <w:szCs w:val="20"/>
          <w:lang w:eastAsia="en-US"/>
        </w:rPr>
        <w:t>kolumnie „Akceptacja” w</w:t>
      </w:r>
      <w:r w:rsidR="00A53EA7" w:rsidRPr="00F303AE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 </w:t>
      </w:r>
      <w:r w:rsidRPr="00F303AE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wierszu dotyczącym akceptowanej klauzuli dodatkowej lub postanowień szczególnych </w:t>
      </w:r>
      <w:r w:rsidR="00706A93" w:rsidRPr="00F303AE">
        <w:rPr>
          <w:rFonts w:ascii="Tahoma" w:hAnsi="Tahoma" w:cs="Tahoma"/>
          <w:i/>
          <w:spacing w:val="-4"/>
          <w:sz w:val="20"/>
          <w:szCs w:val="20"/>
          <w:lang w:eastAsia="en-US"/>
        </w:rPr>
        <w:t>należy</w:t>
      </w:r>
      <w:r w:rsidRPr="00F303AE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 wpisać słowo „Tak” w</w:t>
      </w:r>
      <w:r w:rsidR="00A53EA7" w:rsidRPr="00F303AE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 </w:t>
      </w:r>
      <w:r w:rsidRPr="00F303AE">
        <w:rPr>
          <w:rFonts w:ascii="Tahoma" w:hAnsi="Tahoma" w:cs="Tahoma"/>
          <w:i/>
          <w:spacing w:val="-4"/>
          <w:sz w:val="20"/>
          <w:szCs w:val="20"/>
          <w:lang w:eastAsia="en-US"/>
        </w:rPr>
        <w:t>przypadku przyjęcia danej klauzuli lub postanowienia szczególnego oraz</w:t>
      </w:r>
      <w:r w:rsidR="00A53EA7" w:rsidRPr="00F303AE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 </w:t>
      </w:r>
      <w:r w:rsidRPr="00F303AE">
        <w:rPr>
          <w:rFonts w:ascii="Tahoma" w:hAnsi="Tahoma" w:cs="Tahoma"/>
          <w:i/>
          <w:spacing w:val="-4"/>
          <w:sz w:val="20"/>
          <w:szCs w:val="20"/>
          <w:lang w:eastAsia="en-US"/>
        </w:rPr>
        <w:t>słowo „Nie” w</w:t>
      </w:r>
      <w:r w:rsidR="00A53EA7" w:rsidRPr="00F303AE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 </w:t>
      </w:r>
      <w:r w:rsidRPr="00F303AE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przypadku nieprzyjęcia. Brak słowa „Tak” lub „Nie” uznany zostanie </w:t>
      </w:r>
      <w:r w:rsidRPr="0043424F">
        <w:rPr>
          <w:rFonts w:ascii="Tahoma" w:hAnsi="Tahoma" w:cs="Tahoma"/>
          <w:i/>
          <w:spacing w:val="-4"/>
          <w:sz w:val="20"/>
          <w:szCs w:val="20"/>
          <w:lang w:eastAsia="en-US"/>
        </w:rPr>
        <w:t>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736FE2DD" w14:textId="73FB112E" w:rsidR="0044452F" w:rsidRPr="0043424F" w:rsidRDefault="0044452F" w:rsidP="00033A19">
      <w:pPr>
        <w:pStyle w:val="Akapitzlist"/>
        <w:widowControl w:val="0"/>
        <w:numPr>
          <w:ilvl w:val="0"/>
          <w:numId w:val="61"/>
        </w:numPr>
        <w:suppressAutoHyphens w:val="0"/>
        <w:spacing w:line="276" w:lineRule="auto"/>
        <w:ind w:left="0" w:firstLine="0"/>
        <w:jc w:val="both"/>
        <w:rPr>
          <w:rFonts w:ascii="Tahoma" w:hAnsi="Tahoma" w:cs="Tahoma"/>
          <w:bCs/>
          <w:sz w:val="20"/>
          <w:szCs w:val="20"/>
          <w:lang w:eastAsia="en-US"/>
        </w:rPr>
      </w:pPr>
      <w:r w:rsidRPr="0043424F">
        <w:rPr>
          <w:rFonts w:ascii="Tahoma" w:hAnsi="Tahoma" w:cs="Tahoma"/>
          <w:b/>
          <w:bCs/>
          <w:sz w:val="20"/>
          <w:szCs w:val="20"/>
          <w:lang w:eastAsia="en-US"/>
        </w:rPr>
        <w:t>Termin wykonania zamówienia</w:t>
      </w:r>
      <w:r w:rsidRPr="0043424F">
        <w:rPr>
          <w:rFonts w:ascii="Tahoma" w:hAnsi="Tahoma" w:cs="Tahoma"/>
          <w:sz w:val="20"/>
          <w:szCs w:val="20"/>
          <w:lang w:eastAsia="en-US"/>
        </w:rPr>
        <w:t xml:space="preserve">: </w:t>
      </w:r>
      <w:r w:rsidRPr="0043424F">
        <w:rPr>
          <w:rFonts w:ascii="Tahoma" w:hAnsi="Tahoma" w:cs="Tahoma"/>
          <w:b/>
          <w:bCs/>
          <w:sz w:val="20"/>
          <w:szCs w:val="20"/>
          <w:lang w:eastAsia="en-US"/>
        </w:rPr>
        <w:t>2</w:t>
      </w:r>
      <w:r w:rsidRPr="0043424F">
        <w:rPr>
          <w:rFonts w:ascii="Tahoma" w:hAnsi="Tahoma" w:cs="Tahoma"/>
          <w:b/>
          <w:sz w:val="20"/>
          <w:szCs w:val="20"/>
          <w:lang w:eastAsia="en-US"/>
        </w:rPr>
        <w:t>4 miesiące, od 1 stycznia 2024</w:t>
      </w:r>
      <w:r w:rsidR="00024723" w:rsidRPr="0043424F"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r w:rsidRPr="0043424F">
        <w:rPr>
          <w:rFonts w:ascii="Tahoma" w:hAnsi="Tahoma" w:cs="Tahoma"/>
          <w:b/>
          <w:sz w:val="20"/>
          <w:szCs w:val="20"/>
          <w:lang w:eastAsia="en-US"/>
        </w:rPr>
        <w:t xml:space="preserve">r.  </w:t>
      </w:r>
      <w:r w:rsidRPr="0043424F">
        <w:rPr>
          <w:rFonts w:ascii="Tahoma" w:hAnsi="Tahoma" w:cs="Tahoma"/>
          <w:bCs/>
          <w:sz w:val="20"/>
          <w:szCs w:val="20"/>
          <w:lang w:eastAsia="en-US"/>
        </w:rPr>
        <w:t>(w terminach indywidualnych dla każdego pojazdu), przy czym ostatnim dniem umożliwiającym ubezpieczenie pojazdu mechanicznego na</w:t>
      </w:r>
      <w:r w:rsidR="00033A19" w:rsidRPr="0043424F">
        <w:rPr>
          <w:rFonts w:ascii="Tahoma" w:hAnsi="Tahoma" w:cs="Tahoma"/>
          <w:bCs/>
          <w:sz w:val="20"/>
          <w:szCs w:val="20"/>
          <w:lang w:eastAsia="en-US"/>
        </w:rPr>
        <w:t> </w:t>
      </w:r>
      <w:r w:rsidRPr="0043424F">
        <w:rPr>
          <w:rFonts w:ascii="Tahoma" w:hAnsi="Tahoma" w:cs="Tahoma"/>
          <w:bCs/>
          <w:sz w:val="20"/>
          <w:szCs w:val="20"/>
          <w:lang w:eastAsia="en-US"/>
        </w:rPr>
        <w:t xml:space="preserve">warunkach umowy o udzielenie zamówienia publicznego jest dzień 31.12.2025r. Maksymalnie okres ubezpieczenia pojazdów zakończy się dnia   30.12.2026 r.  </w:t>
      </w:r>
    </w:p>
    <w:p w14:paraId="2B8E819C" w14:textId="01CEFB24" w:rsidR="0044452F" w:rsidRPr="0043424F" w:rsidRDefault="00024723" w:rsidP="00033A19">
      <w:pPr>
        <w:pStyle w:val="Akapitzlist"/>
        <w:widowControl w:val="0"/>
        <w:numPr>
          <w:ilvl w:val="0"/>
          <w:numId w:val="61"/>
        </w:numPr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43424F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44452F" w:rsidRPr="0043424F">
        <w:rPr>
          <w:rFonts w:ascii="Tahoma" w:hAnsi="Tahoma" w:cs="Tahoma"/>
          <w:sz w:val="20"/>
          <w:szCs w:val="20"/>
          <w:lang w:eastAsia="en-US"/>
        </w:rPr>
        <w:t xml:space="preserve">Termin związania ofertą i warunki płatności: </w:t>
      </w:r>
      <w:r w:rsidR="0044452F" w:rsidRPr="0043424F">
        <w:rPr>
          <w:rFonts w:ascii="Tahoma" w:hAnsi="Tahoma" w:cs="Tahoma"/>
          <w:b/>
          <w:sz w:val="20"/>
          <w:szCs w:val="20"/>
          <w:lang w:eastAsia="en-US"/>
        </w:rPr>
        <w:t>zgodne z postanowieniami Ogłoszenia/SWZ</w:t>
      </w:r>
    </w:p>
    <w:p w14:paraId="5FB71441" w14:textId="37279CF1" w:rsidR="00F26AA6" w:rsidRPr="0043424F" w:rsidRDefault="00033A19" w:rsidP="00033A19">
      <w:pPr>
        <w:pStyle w:val="Akapitzlist"/>
        <w:widowControl w:val="0"/>
        <w:numPr>
          <w:ilvl w:val="0"/>
          <w:numId w:val="61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43424F">
        <w:rPr>
          <w:rFonts w:ascii="Tahoma" w:hAnsi="Tahoma" w:cs="Tahoma"/>
          <w:sz w:val="20"/>
          <w:szCs w:val="20"/>
          <w:lang w:eastAsia="en-US"/>
        </w:rPr>
        <w:t xml:space="preserve"> N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>ie partycypujemy w jakiejkolwiek innej ofercie dotyczącej tego samego postępowania jako wykonawca,</w:t>
      </w:r>
    </w:p>
    <w:p w14:paraId="0D90FB74" w14:textId="5D1EFDC5" w:rsidR="00F26AA6" w:rsidRPr="00F303AE" w:rsidRDefault="00033A19" w:rsidP="00434FF9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43424F">
        <w:rPr>
          <w:rFonts w:ascii="Tahoma" w:hAnsi="Tahoma" w:cs="Tahoma"/>
          <w:sz w:val="20"/>
          <w:szCs w:val="20"/>
          <w:lang w:eastAsia="en-US"/>
        </w:rPr>
        <w:t xml:space="preserve"> Z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 xml:space="preserve">apoznaliśmy się </w:t>
      </w:r>
      <w:r w:rsidR="0044452F" w:rsidRPr="0043424F">
        <w:rPr>
          <w:rFonts w:ascii="Tahoma" w:hAnsi="Tahoma" w:cs="Tahoma"/>
          <w:sz w:val="20"/>
          <w:szCs w:val="20"/>
          <w:lang w:eastAsia="en-US"/>
        </w:rPr>
        <w:t>z Ogłoszeniem/SWZ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 xml:space="preserve"> oraz z wyjaśnieniami i jej modyfikacjami (jeżeli </w:t>
      </w:r>
      <w:r w:rsidR="00F26AA6" w:rsidRPr="00F303AE">
        <w:rPr>
          <w:rFonts w:ascii="Tahoma" w:hAnsi="Tahoma" w:cs="Tahoma"/>
          <w:sz w:val="20"/>
          <w:szCs w:val="20"/>
          <w:lang w:eastAsia="en-US"/>
        </w:rPr>
        <w:t xml:space="preserve">takie miały miejsce) </w:t>
      </w:r>
      <w:r w:rsidR="00F26AA6" w:rsidRPr="00F303AE">
        <w:rPr>
          <w:rFonts w:ascii="Tahoma" w:hAnsi="Tahoma" w:cs="Tahoma"/>
          <w:sz w:val="20"/>
          <w:szCs w:val="20"/>
          <w:lang w:eastAsia="en-US"/>
        </w:rPr>
        <w:lastRenderedPageBreak/>
        <w:t>i</w:t>
      </w:r>
      <w:r>
        <w:rPr>
          <w:rFonts w:ascii="Tahoma" w:hAnsi="Tahoma" w:cs="Tahoma"/>
          <w:sz w:val="20"/>
          <w:szCs w:val="20"/>
          <w:lang w:eastAsia="en-US"/>
        </w:rPr>
        <w:t> </w:t>
      </w:r>
      <w:r w:rsidR="00F26AA6" w:rsidRPr="00F303AE">
        <w:rPr>
          <w:rFonts w:ascii="Tahoma" w:hAnsi="Tahoma" w:cs="Tahoma"/>
          <w:sz w:val="20"/>
          <w:szCs w:val="20"/>
          <w:lang w:eastAsia="en-US"/>
        </w:rPr>
        <w:t>nie wnosimy do nich zastrzeżeń,</w:t>
      </w:r>
    </w:p>
    <w:p w14:paraId="0E0B39FB" w14:textId="73A0F7D0" w:rsidR="00F26AA6" w:rsidRPr="0043424F" w:rsidRDefault="00033A19" w:rsidP="00434FF9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Z</w:t>
      </w:r>
      <w:r w:rsidR="00F26AA6" w:rsidRPr="00F303AE">
        <w:rPr>
          <w:rFonts w:ascii="Tahoma" w:hAnsi="Tahoma" w:cs="Tahoma"/>
          <w:sz w:val="20"/>
          <w:szCs w:val="20"/>
          <w:lang w:eastAsia="en-US"/>
        </w:rPr>
        <w:t xml:space="preserve">dobyliśmy konieczne 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>informacje dotyczące realizacji zamówienia oraz przygotowania i złożenia oferty,</w:t>
      </w:r>
    </w:p>
    <w:p w14:paraId="5FBC056F" w14:textId="3853D615" w:rsidR="00F26AA6" w:rsidRPr="0043424F" w:rsidRDefault="00033A19" w:rsidP="00434FF9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43424F">
        <w:rPr>
          <w:rFonts w:ascii="Tahoma" w:hAnsi="Tahoma" w:cs="Tahoma"/>
          <w:sz w:val="20"/>
          <w:szCs w:val="20"/>
          <w:lang w:eastAsia="en-US"/>
        </w:rPr>
        <w:t xml:space="preserve"> U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>ważamy</w:t>
      </w:r>
      <w:r w:rsidR="005D1E1B" w:rsidRPr="0043424F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 xml:space="preserve">się związani </w:t>
      </w:r>
      <w:r w:rsidR="0073032F" w:rsidRPr="0043424F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>niniejszą ofertą przez</w:t>
      </w:r>
      <w:r w:rsidR="005D1E1B" w:rsidRPr="0043424F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>okres wskazany przez</w:t>
      </w:r>
      <w:r w:rsidR="007F1AF7" w:rsidRPr="0043424F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>zamawiającego w </w:t>
      </w:r>
      <w:r w:rsidR="0044452F" w:rsidRPr="0043424F">
        <w:rPr>
          <w:rFonts w:ascii="Tahoma" w:hAnsi="Tahoma" w:cs="Tahoma"/>
          <w:sz w:val="20"/>
          <w:szCs w:val="20"/>
          <w:lang w:eastAsia="en-US"/>
        </w:rPr>
        <w:t>Ogłoszeniu/SWZ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>,</w:t>
      </w:r>
    </w:p>
    <w:p w14:paraId="4B295674" w14:textId="5C59D0D7" w:rsidR="00F26AA6" w:rsidRPr="0043424F" w:rsidRDefault="00033A19" w:rsidP="00434FF9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43424F">
        <w:rPr>
          <w:rFonts w:ascii="Tahoma" w:hAnsi="Tahoma" w:cs="Tahoma"/>
          <w:sz w:val="20"/>
          <w:szCs w:val="20"/>
          <w:lang w:eastAsia="en-US"/>
        </w:rPr>
        <w:t xml:space="preserve"> P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 xml:space="preserve">rzedstawione w </w:t>
      </w:r>
      <w:r w:rsidR="00171AFC" w:rsidRPr="0043424F">
        <w:rPr>
          <w:rFonts w:ascii="Tahoma" w:hAnsi="Tahoma" w:cs="Tahoma"/>
          <w:sz w:val="20"/>
          <w:szCs w:val="20"/>
          <w:lang w:eastAsia="en-US"/>
        </w:rPr>
        <w:t>Ogłoszeni</w:t>
      </w:r>
      <w:r w:rsidR="0044452F" w:rsidRPr="0043424F">
        <w:rPr>
          <w:rFonts w:ascii="Tahoma" w:hAnsi="Tahoma" w:cs="Tahoma"/>
          <w:sz w:val="20"/>
          <w:szCs w:val="20"/>
          <w:lang w:eastAsia="en-US"/>
        </w:rPr>
        <w:t>u</w:t>
      </w:r>
      <w:r w:rsidR="00171AFC" w:rsidRPr="0043424F">
        <w:rPr>
          <w:rFonts w:ascii="Tahoma" w:hAnsi="Tahoma" w:cs="Tahoma"/>
          <w:sz w:val="20"/>
          <w:szCs w:val="20"/>
          <w:lang w:eastAsia="en-US"/>
        </w:rPr>
        <w:t>/</w:t>
      </w:r>
      <w:r w:rsidR="0044452F" w:rsidRPr="0043424F">
        <w:rPr>
          <w:rFonts w:ascii="Tahoma" w:hAnsi="Tahoma" w:cs="Tahoma"/>
          <w:sz w:val="20"/>
          <w:szCs w:val="20"/>
          <w:lang w:eastAsia="en-US"/>
        </w:rPr>
        <w:t xml:space="preserve">SWZ 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>warunki zawarcia umowy zostały przez nas zaakceptowane</w:t>
      </w:r>
      <w:r w:rsidR="00F26AA6" w:rsidRPr="0043424F">
        <w:rPr>
          <w:rFonts w:ascii="Tahoma" w:hAnsi="Tahoma" w:cs="Tahoma"/>
          <w:sz w:val="20"/>
          <w:szCs w:val="20"/>
        </w:rPr>
        <w:t xml:space="preserve"> 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>i wyrażamy gotowość realizacji zamówienia zgodnie z postanowie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softHyphen/>
        <w:t xml:space="preserve">niami </w:t>
      </w:r>
      <w:r w:rsidR="0044452F" w:rsidRPr="0043424F">
        <w:rPr>
          <w:rFonts w:ascii="Tahoma" w:hAnsi="Tahoma" w:cs="Tahoma"/>
          <w:sz w:val="20"/>
          <w:szCs w:val="20"/>
          <w:lang w:eastAsia="en-US"/>
        </w:rPr>
        <w:t>Ogłoszenia/SWZ i umowy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>,</w:t>
      </w:r>
    </w:p>
    <w:p w14:paraId="2B16B22E" w14:textId="30E3912B" w:rsidR="008203DE" w:rsidRPr="0043424F" w:rsidRDefault="00033A19" w:rsidP="00434FF9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pacing w:val="-6"/>
          <w:sz w:val="20"/>
          <w:szCs w:val="20"/>
          <w:lang w:eastAsia="en-US"/>
        </w:rPr>
      </w:pPr>
      <w:r w:rsidRPr="0043424F">
        <w:rPr>
          <w:rFonts w:ascii="Tahoma" w:hAnsi="Tahoma" w:cs="Tahoma"/>
          <w:spacing w:val="-6"/>
          <w:sz w:val="20"/>
          <w:szCs w:val="20"/>
          <w:lang w:eastAsia="en-US"/>
        </w:rPr>
        <w:t xml:space="preserve"> N</w:t>
      </w:r>
      <w:r w:rsidR="008203DE" w:rsidRPr="0043424F">
        <w:rPr>
          <w:rFonts w:ascii="Tahoma" w:hAnsi="Tahoma" w:cs="Tahoma"/>
          <w:spacing w:val="-6"/>
          <w:sz w:val="20"/>
          <w:szCs w:val="20"/>
          <w:lang w:eastAsia="en-US"/>
        </w:rPr>
        <w:t xml:space="preserve">ajpóźniej w terminie 3 dni przed datą zawarcia umowy przedstawimy </w:t>
      </w:r>
      <w:r w:rsidR="008203DE" w:rsidRPr="0043424F">
        <w:rPr>
          <w:rFonts w:ascii="Tahoma" w:hAnsi="Tahoma" w:cs="Tahoma"/>
          <w:b/>
          <w:bCs/>
          <w:spacing w:val="-6"/>
          <w:sz w:val="20"/>
          <w:szCs w:val="20"/>
          <w:lang w:eastAsia="en-US"/>
        </w:rPr>
        <w:t>dokument kalkulacyjny</w:t>
      </w:r>
      <w:r w:rsidR="008203DE" w:rsidRPr="0043424F">
        <w:rPr>
          <w:rFonts w:ascii="Tahoma" w:hAnsi="Tahoma" w:cs="Tahoma"/>
          <w:spacing w:val="-6"/>
          <w:sz w:val="20"/>
          <w:szCs w:val="20"/>
          <w:lang w:eastAsia="en-US"/>
        </w:rPr>
        <w:t xml:space="preserve"> stanowiący jej załącznik, określający szczegółowy sposób obliczenia składki, tzn. zastosowane stawki i składki roczne w odniesieniu do poszczególnych składników mienia</w:t>
      </w:r>
      <w:r w:rsidR="005D1E1B" w:rsidRPr="0043424F">
        <w:rPr>
          <w:rFonts w:ascii="Tahoma" w:hAnsi="Tahoma" w:cs="Tahoma"/>
          <w:spacing w:val="-6"/>
          <w:sz w:val="20"/>
          <w:szCs w:val="20"/>
          <w:lang w:eastAsia="en-US"/>
        </w:rPr>
        <w:t xml:space="preserve"> i </w:t>
      </w:r>
      <w:r w:rsidR="008203DE" w:rsidRPr="0043424F">
        <w:rPr>
          <w:rFonts w:ascii="Tahoma" w:hAnsi="Tahoma" w:cs="Tahoma"/>
          <w:spacing w:val="-6"/>
          <w:sz w:val="20"/>
          <w:szCs w:val="20"/>
          <w:lang w:eastAsia="en-US"/>
        </w:rPr>
        <w:t>rodzajów ubezpieczenia,</w:t>
      </w:r>
    </w:p>
    <w:p w14:paraId="61E11EE4" w14:textId="019239C1" w:rsidR="002D03D8" w:rsidRPr="00F303AE" w:rsidRDefault="00033A19" w:rsidP="00434FF9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43424F">
        <w:rPr>
          <w:rFonts w:ascii="Tahoma" w:hAnsi="Tahoma" w:cs="Tahoma"/>
          <w:sz w:val="20"/>
          <w:szCs w:val="20"/>
          <w:lang w:eastAsia="en-US"/>
        </w:rPr>
        <w:t xml:space="preserve"> D</w:t>
      </w:r>
      <w:r w:rsidR="002D03D8" w:rsidRPr="0043424F">
        <w:rPr>
          <w:rFonts w:ascii="Tahoma" w:hAnsi="Tahoma" w:cs="Tahoma"/>
          <w:sz w:val="20"/>
          <w:szCs w:val="20"/>
          <w:lang w:eastAsia="en-US"/>
        </w:rPr>
        <w:t xml:space="preserve">o umowy w sprawie zamówienia dołączymy podpisane ogólne lub szczególne </w:t>
      </w:r>
      <w:r w:rsidR="002D03D8" w:rsidRPr="00F303AE">
        <w:rPr>
          <w:rFonts w:ascii="Tahoma" w:hAnsi="Tahoma" w:cs="Tahoma"/>
          <w:sz w:val="20"/>
          <w:szCs w:val="20"/>
          <w:lang w:eastAsia="en-US"/>
        </w:rPr>
        <w:t>warunki ubezpieczenia wskazane w niniejszej ofercie,</w:t>
      </w:r>
    </w:p>
    <w:p w14:paraId="0BE685E6" w14:textId="7C064B94" w:rsidR="00F26AA6" w:rsidRPr="00F303AE" w:rsidRDefault="00033A19" w:rsidP="00434FF9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W</w:t>
      </w:r>
      <w:r w:rsidR="00F26AA6" w:rsidRPr="00F303AE">
        <w:rPr>
          <w:rFonts w:ascii="Tahoma" w:hAnsi="Tahoma" w:cs="Tahoma"/>
          <w:sz w:val="20"/>
          <w:szCs w:val="20"/>
          <w:lang w:eastAsia="en-US"/>
        </w:rPr>
        <w:t>ybór niniejszej oferty:</w:t>
      </w:r>
    </w:p>
    <w:p w14:paraId="25AB6F4B" w14:textId="77777777" w:rsidR="00F26AA6" w:rsidRPr="00F303AE" w:rsidRDefault="00F26AA6" w:rsidP="00434FF9">
      <w:pPr>
        <w:widowControl w:val="0"/>
        <w:numPr>
          <w:ilvl w:val="0"/>
          <w:numId w:val="35"/>
        </w:numPr>
        <w:tabs>
          <w:tab w:val="num" w:pos="709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F303AE">
        <w:rPr>
          <w:rFonts w:ascii="Tahoma" w:hAnsi="Tahoma" w:cs="Tahoma"/>
          <w:sz w:val="20"/>
          <w:szCs w:val="20"/>
          <w:lang w:eastAsia="en-US"/>
        </w:rPr>
        <w:t>nie będzie prowadzić do powstania u zamawiającego obowiązku podatkowego;</w:t>
      </w:r>
      <w:r w:rsidRPr="00F303AE">
        <w:rPr>
          <w:rFonts w:ascii="Tahoma" w:hAnsi="Tahoma" w:cs="Tahoma"/>
          <w:b/>
          <w:sz w:val="20"/>
          <w:szCs w:val="20"/>
          <w:lang w:eastAsia="en-US"/>
        </w:rPr>
        <w:t>*</w:t>
      </w:r>
    </w:p>
    <w:p w14:paraId="3CD96690" w14:textId="19908D3E" w:rsidR="00F26AA6" w:rsidRPr="00F303AE" w:rsidRDefault="00F26AA6" w:rsidP="00434FF9">
      <w:pPr>
        <w:widowControl w:val="0"/>
        <w:numPr>
          <w:ilvl w:val="0"/>
          <w:numId w:val="35"/>
        </w:numPr>
        <w:tabs>
          <w:tab w:val="num" w:pos="709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F303AE">
        <w:rPr>
          <w:rFonts w:ascii="Tahoma" w:hAnsi="Tahoma" w:cs="Tahoma"/>
          <w:sz w:val="20"/>
          <w:szCs w:val="20"/>
          <w:lang w:eastAsia="en-US"/>
        </w:rPr>
        <w:t>będzie prowadzić do powstania u zamawiającego obowiązku podatkowego w następującym zakresie:</w:t>
      </w:r>
      <w:r w:rsidRPr="00F303AE">
        <w:rPr>
          <w:rFonts w:ascii="Tahoma" w:hAnsi="Tahoma" w:cs="Tahoma"/>
          <w:b/>
          <w:sz w:val="20"/>
          <w:szCs w:val="20"/>
          <w:lang w:eastAsia="en-US"/>
        </w:rPr>
        <w:t>*</w:t>
      </w:r>
      <w:r w:rsidRPr="00F303AE">
        <w:rPr>
          <w:rFonts w:ascii="Tahoma" w:hAnsi="Tahoma" w:cs="Tahoma"/>
          <w:sz w:val="20"/>
          <w:szCs w:val="20"/>
          <w:lang w:eastAsia="en-US"/>
        </w:rPr>
        <w:t>.......................................................................................................................................</w:t>
      </w:r>
      <w:r w:rsidRPr="00F303AE">
        <w:rPr>
          <w:rFonts w:ascii="Tahoma" w:hAnsi="Tahoma" w:cs="Tahoma"/>
          <w:sz w:val="20"/>
          <w:szCs w:val="20"/>
          <w:u w:val="dotted"/>
          <w:lang w:eastAsia="en-US"/>
        </w:rPr>
        <w:t xml:space="preserve"> </w:t>
      </w:r>
    </w:p>
    <w:p w14:paraId="7B4085BD" w14:textId="714DD12D" w:rsidR="00F26AA6" w:rsidRPr="00F303AE" w:rsidRDefault="00F26AA6" w:rsidP="00434FF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F303AE">
        <w:rPr>
          <w:rFonts w:ascii="Tahoma" w:hAnsi="Tahoma" w:cs="Tahoma"/>
          <w:i/>
          <w:sz w:val="20"/>
          <w:szCs w:val="20"/>
          <w:lang w:eastAsia="en-US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14:paraId="7557A548" w14:textId="188E7510" w:rsidR="00F26AA6" w:rsidRPr="00F303AE" w:rsidRDefault="00033A19" w:rsidP="00434FF9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26AA6" w:rsidRPr="00F303AE">
        <w:rPr>
          <w:rFonts w:ascii="Tahoma" w:hAnsi="Tahoma" w:cs="Tahoma"/>
          <w:sz w:val="20"/>
          <w:szCs w:val="20"/>
          <w:lang w:eastAsia="en-US"/>
        </w:rPr>
        <w:t>Wyrażamy zgodę na:</w:t>
      </w:r>
    </w:p>
    <w:p w14:paraId="3E6CC4A6" w14:textId="09E03E6B" w:rsidR="00F26AA6" w:rsidRPr="0043424F" w:rsidRDefault="00033A19" w:rsidP="00434FF9">
      <w:pPr>
        <w:widowControl w:val="0"/>
        <w:numPr>
          <w:ilvl w:val="1"/>
          <w:numId w:val="34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26AA6" w:rsidRPr="00F303AE">
        <w:rPr>
          <w:rFonts w:ascii="Tahoma" w:hAnsi="Tahoma" w:cs="Tahoma"/>
          <w:sz w:val="20"/>
          <w:szCs w:val="20"/>
          <w:lang w:eastAsia="en-US"/>
        </w:rPr>
        <w:t xml:space="preserve">ratalną płatność składki, z zastrzeżeniami 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 xml:space="preserve">zawartymi w </w:t>
      </w:r>
      <w:r w:rsidR="0044452F" w:rsidRPr="0043424F">
        <w:rPr>
          <w:rFonts w:ascii="Tahoma" w:hAnsi="Tahoma" w:cs="Tahoma"/>
          <w:sz w:val="20"/>
          <w:szCs w:val="20"/>
          <w:lang w:eastAsia="en-US"/>
        </w:rPr>
        <w:t>Ogłoszeniu/SWZ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>,</w:t>
      </w:r>
    </w:p>
    <w:p w14:paraId="1F48BE6C" w14:textId="7AC75680" w:rsidR="00F26AA6" w:rsidRPr="00F303AE" w:rsidRDefault="00033A19" w:rsidP="00434FF9">
      <w:pPr>
        <w:widowControl w:val="0"/>
        <w:numPr>
          <w:ilvl w:val="1"/>
          <w:numId w:val="34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pacing w:val="-4"/>
          <w:sz w:val="20"/>
          <w:szCs w:val="20"/>
          <w:lang w:eastAsia="en-US"/>
        </w:rPr>
      </w:pPr>
      <w:r w:rsidRPr="0043424F">
        <w:rPr>
          <w:rFonts w:ascii="Tahoma" w:hAnsi="Tahoma" w:cs="Tahoma"/>
          <w:spacing w:val="-4"/>
          <w:sz w:val="20"/>
          <w:szCs w:val="20"/>
          <w:lang w:eastAsia="en-US"/>
        </w:rPr>
        <w:t xml:space="preserve"> </w:t>
      </w:r>
      <w:r w:rsidR="00F26AA6" w:rsidRPr="0043424F">
        <w:rPr>
          <w:rFonts w:ascii="Tahoma" w:hAnsi="Tahoma" w:cs="Tahoma"/>
          <w:spacing w:val="-4"/>
          <w:sz w:val="20"/>
          <w:szCs w:val="20"/>
          <w:lang w:eastAsia="en-US"/>
        </w:rPr>
        <w:t xml:space="preserve">przyjęcie wszystkich warunków wymaganych przez zamawiającego (obligatoryjnych) </w:t>
      </w:r>
      <w:r w:rsidR="00312832" w:rsidRPr="0043424F">
        <w:rPr>
          <w:rFonts w:ascii="Tahoma" w:hAnsi="Tahoma" w:cs="Tahoma"/>
          <w:spacing w:val="-4"/>
          <w:sz w:val="20"/>
          <w:szCs w:val="20"/>
          <w:lang w:eastAsia="en-US"/>
        </w:rPr>
        <w:br/>
      </w:r>
      <w:r w:rsidR="00F26AA6" w:rsidRPr="0043424F">
        <w:rPr>
          <w:rFonts w:ascii="Tahoma" w:hAnsi="Tahoma" w:cs="Tahoma"/>
          <w:spacing w:val="-4"/>
          <w:sz w:val="20"/>
          <w:szCs w:val="20"/>
          <w:lang w:eastAsia="en-US"/>
        </w:rPr>
        <w:t>dla poszczególnych rodzajów ubezpieczeń i ryzyk wymienionych w</w:t>
      </w:r>
      <w:r w:rsidR="000D31A9" w:rsidRPr="0043424F">
        <w:rPr>
          <w:rFonts w:ascii="Tahoma" w:hAnsi="Tahoma" w:cs="Tahoma"/>
          <w:spacing w:val="-4"/>
          <w:sz w:val="20"/>
          <w:szCs w:val="20"/>
          <w:lang w:eastAsia="en-US"/>
        </w:rPr>
        <w:t xml:space="preserve"> </w:t>
      </w:r>
      <w:r w:rsidR="00F26AA6" w:rsidRPr="0043424F">
        <w:rPr>
          <w:rFonts w:ascii="Tahoma" w:hAnsi="Tahoma" w:cs="Tahoma"/>
          <w:spacing w:val="-4"/>
          <w:sz w:val="20"/>
          <w:szCs w:val="20"/>
          <w:lang w:eastAsia="en-US"/>
        </w:rPr>
        <w:t>specyfikacji i jej załącznikach</w:t>
      </w:r>
      <w:r w:rsidR="00F26AA6" w:rsidRPr="00F303AE">
        <w:rPr>
          <w:rFonts w:ascii="Tahoma" w:hAnsi="Tahoma" w:cs="Tahoma"/>
          <w:spacing w:val="-4"/>
          <w:sz w:val="20"/>
          <w:szCs w:val="20"/>
          <w:lang w:eastAsia="en-US"/>
        </w:rPr>
        <w:t>,</w:t>
      </w:r>
    </w:p>
    <w:p w14:paraId="44BE0795" w14:textId="4C4E5F37" w:rsidR="00F26AA6" w:rsidRPr="00F303AE" w:rsidRDefault="00033A19" w:rsidP="00434FF9">
      <w:pPr>
        <w:widowControl w:val="0"/>
        <w:numPr>
          <w:ilvl w:val="1"/>
          <w:numId w:val="34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pacing w:val="-4"/>
          <w:sz w:val="20"/>
          <w:szCs w:val="20"/>
          <w:lang w:eastAsia="en-US"/>
        </w:rPr>
      </w:pPr>
      <w:r>
        <w:rPr>
          <w:rFonts w:ascii="Tahoma" w:hAnsi="Tahoma" w:cs="Tahoma"/>
          <w:spacing w:val="-4"/>
          <w:sz w:val="20"/>
          <w:szCs w:val="20"/>
          <w:lang w:eastAsia="en-US"/>
        </w:rPr>
        <w:t xml:space="preserve"> </w:t>
      </w:r>
      <w:r w:rsidR="00F26AA6" w:rsidRPr="00F303AE">
        <w:rPr>
          <w:rFonts w:ascii="Tahoma" w:hAnsi="Tahoma" w:cs="Tahoma"/>
          <w:spacing w:val="-4"/>
          <w:sz w:val="20"/>
          <w:szCs w:val="20"/>
          <w:lang w:eastAsia="en-US"/>
        </w:rPr>
        <w:t>przyjęcie zaznaczonych przez nas warunków fakultatywnych przypisanych</w:t>
      </w:r>
      <w:r w:rsidR="001A4E68" w:rsidRPr="00F303AE">
        <w:rPr>
          <w:rFonts w:ascii="Tahoma" w:hAnsi="Tahoma" w:cs="Tahoma"/>
          <w:spacing w:val="-4"/>
          <w:sz w:val="20"/>
          <w:szCs w:val="20"/>
          <w:lang w:eastAsia="en-US"/>
        </w:rPr>
        <w:t xml:space="preserve"> </w:t>
      </w:r>
      <w:r w:rsidR="00F26AA6" w:rsidRPr="00F303AE">
        <w:rPr>
          <w:rFonts w:ascii="Tahoma" w:hAnsi="Tahoma" w:cs="Tahoma"/>
          <w:spacing w:val="-4"/>
          <w:sz w:val="20"/>
          <w:szCs w:val="20"/>
          <w:lang w:eastAsia="en-US"/>
        </w:rPr>
        <w:t>dla</w:t>
      </w:r>
      <w:r w:rsidR="005D1E1B" w:rsidRPr="00F303AE">
        <w:rPr>
          <w:rFonts w:ascii="Tahoma" w:hAnsi="Tahoma" w:cs="Tahoma"/>
          <w:spacing w:val="-4"/>
          <w:sz w:val="20"/>
          <w:szCs w:val="20"/>
          <w:lang w:eastAsia="en-US"/>
        </w:rPr>
        <w:t xml:space="preserve"> </w:t>
      </w:r>
      <w:r w:rsidR="00F26AA6" w:rsidRPr="00F303AE">
        <w:rPr>
          <w:rFonts w:ascii="Tahoma" w:hAnsi="Tahoma" w:cs="Tahoma"/>
          <w:spacing w:val="-4"/>
          <w:sz w:val="20"/>
          <w:szCs w:val="20"/>
          <w:lang w:eastAsia="en-US"/>
        </w:rPr>
        <w:t>poszczególnych rodzajów ubezpieczeń,</w:t>
      </w:r>
    </w:p>
    <w:p w14:paraId="4935AA82" w14:textId="75A79E6A" w:rsidR="00F26AA6" w:rsidRPr="0043424F" w:rsidRDefault="00033A19" w:rsidP="00434FF9">
      <w:pPr>
        <w:widowControl w:val="0"/>
        <w:numPr>
          <w:ilvl w:val="1"/>
          <w:numId w:val="34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26AA6" w:rsidRPr="00F303AE">
        <w:rPr>
          <w:rFonts w:ascii="Tahoma" w:hAnsi="Tahoma" w:cs="Tahoma"/>
          <w:sz w:val="20"/>
          <w:szCs w:val="20"/>
          <w:lang w:eastAsia="en-US"/>
        </w:rPr>
        <w:t>na wystawianie dokumentów ubezpieczeniowych na okres krótszy niż 1 rok; w takim przypadku składka rozliczana będzie „co do 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>dnia” za faktyczny okres ochrony,</w:t>
      </w:r>
    </w:p>
    <w:p w14:paraId="2ADB0CBA" w14:textId="3A7535C1" w:rsidR="00F26AA6" w:rsidRPr="0043424F" w:rsidRDefault="00033A19" w:rsidP="00434FF9">
      <w:pPr>
        <w:widowControl w:val="0"/>
        <w:numPr>
          <w:ilvl w:val="1"/>
          <w:numId w:val="34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43424F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>rezygnację ze stosowania składki minimalnej z polisy, bez względu na czas trwania umowy ubezpieczenia.</w:t>
      </w:r>
    </w:p>
    <w:p w14:paraId="30840AB2" w14:textId="31A450B9" w:rsidR="00F26AA6" w:rsidRPr="0043424F" w:rsidRDefault="000D1F51" w:rsidP="00033A19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43424F">
        <w:rPr>
          <w:rFonts w:ascii="Tahoma" w:hAnsi="Tahoma" w:cs="Tahoma"/>
          <w:b/>
          <w:sz w:val="20"/>
          <w:szCs w:val="20"/>
          <w:lang w:eastAsia="en-US"/>
        </w:rPr>
        <w:t xml:space="preserve"> Z</w:t>
      </w:r>
      <w:r w:rsidR="00F26AA6" w:rsidRPr="0043424F">
        <w:rPr>
          <w:rFonts w:ascii="Tahoma" w:hAnsi="Tahoma" w:cs="Tahoma"/>
          <w:b/>
          <w:sz w:val="20"/>
          <w:szCs w:val="20"/>
          <w:lang w:eastAsia="en-US"/>
        </w:rPr>
        <w:t>amierzamy/ nie zamierzamy</w:t>
      </w:r>
      <w:r w:rsidR="00F26AA6" w:rsidRPr="0043424F">
        <w:rPr>
          <w:rFonts w:ascii="Tahoma" w:hAnsi="Tahoma" w:cs="Tahoma"/>
          <w:sz w:val="20"/>
          <w:szCs w:val="20"/>
          <w:lang w:eastAsia="en-US"/>
        </w:rPr>
        <w:t xml:space="preserve">* powierzyć podwykonawcom następujący zakres usług, objętych przedmiotem zamówienia:  </w:t>
      </w:r>
    </w:p>
    <w:p w14:paraId="549B214F" w14:textId="347FBB20" w:rsidR="00F26AA6" w:rsidRPr="0043424F" w:rsidRDefault="00F26AA6" w:rsidP="00033A1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/>
          <w:iCs/>
          <w:sz w:val="20"/>
          <w:szCs w:val="20"/>
          <w:lang w:eastAsia="en-US"/>
        </w:rPr>
      </w:pPr>
      <w:r w:rsidRPr="0043424F">
        <w:rPr>
          <w:rFonts w:ascii="Tahoma" w:hAnsi="Tahoma" w:cs="Tahoma"/>
          <w:b/>
          <w:i/>
          <w:iCs/>
          <w:sz w:val="20"/>
          <w:szCs w:val="20"/>
          <w:lang w:eastAsia="en-US"/>
        </w:rPr>
        <w:t>Wykaz podwykonawców i zakres świadczonych przez nich usług</w:t>
      </w:r>
      <w:r w:rsidR="003B75BB" w:rsidRPr="0043424F">
        <w:rPr>
          <w:rFonts w:ascii="Tahoma" w:hAnsi="Tahoma" w:cs="Tahoma"/>
          <w:b/>
          <w:i/>
          <w:iCs/>
          <w:sz w:val="20"/>
          <w:szCs w:val="20"/>
          <w:lang w:eastAsia="en-US"/>
        </w:rPr>
        <w:t>.</w:t>
      </w:r>
    </w:p>
    <w:tbl>
      <w:tblPr>
        <w:tblW w:w="918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5"/>
        <w:gridCol w:w="4750"/>
      </w:tblGrid>
      <w:tr w:rsidR="0043424F" w:rsidRPr="0043424F" w14:paraId="0C9B8398" w14:textId="77777777" w:rsidTr="00D91D82">
        <w:trPr>
          <w:trHeight w:val="340"/>
          <w:jc w:val="right"/>
        </w:trPr>
        <w:tc>
          <w:tcPr>
            <w:tcW w:w="4435" w:type="dxa"/>
            <w:shd w:val="clear" w:color="auto" w:fill="auto"/>
            <w:vAlign w:val="center"/>
          </w:tcPr>
          <w:p w14:paraId="3365E1A8" w14:textId="77777777" w:rsidR="00D91D82" w:rsidRPr="0043424F" w:rsidRDefault="00D91D82" w:rsidP="00FA7CB8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43424F">
              <w:rPr>
                <w:rFonts w:ascii="Tahoma" w:hAnsi="Tahoma" w:cs="Tahoma"/>
                <w:b/>
                <w:sz w:val="20"/>
                <w:szCs w:val="20"/>
              </w:rPr>
              <w:t>Zakres usług ubezpieczeniowych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668EBAA7" w14:textId="77777777" w:rsidR="00D91D82" w:rsidRPr="0043424F" w:rsidRDefault="00D91D82" w:rsidP="00FA7CB8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43424F">
              <w:rPr>
                <w:rFonts w:ascii="Tahoma" w:hAnsi="Tahoma" w:cs="Tahoma"/>
                <w:b/>
                <w:sz w:val="20"/>
                <w:szCs w:val="20"/>
              </w:rPr>
              <w:t>Podwykonawca (firma)</w:t>
            </w:r>
          </w:p>
        </w:tc>
      </w:tr>
      <w:tr w:rsidR="0043424F" w:rsidRPr="0043424F" w14:paraId="209F58F6" w14:textId="77777777" w:rsidTr="00D91D82">
        <w:trPr>
          <w:trHeight w:val="340"/>
          <w:jc w:val="right"/>
        </w:trPr>
        <w:tc>
          <w:tcPr>
            <w:tcW w:w="4435" w:type="dxa"/>
            <w:shd w:val="clear" w:color="auto" w:fill="auto"/>
          </w:tcPr>
          <w:p w14:paraId="7959067C" w14:textId="77777777" w:rsidR="00312832" w:rsidRPr="0043424F" w:rsidRDefault="00312832" w:rsidP="00FA7CB8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0" w:type="dxa"/>
            <w:shd w:val="clear" w:color="auto" w:fill="auto"/>
          </w:tcPr>
          <w:p w14:paraId="675AC75E" w14:textId="77777777" w:rsidR="00312832" w:rsidRPr="0043424F" w:rsidRDefault="00312832" w:rsidP="00FA7CB8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24F" w:rsidRPr="0043424F" w14:paraId="52137AAE" w14:textId="77777777" w:rsidTr="00D91D82">
        <w:trPr>
          <w:trHeight w:val="340"/>
          <w:jc w:val="right"/>
        </w:trPr>
        <w:tc>
          <w:tcPr>
            <w:tcW w:w="4435" w:type="dxa"/>
            <w:shd w:val="clear" w:color="auto" w:fill="auto"/>
          </w:tcPr>
          <w:p w14:paraId="4A802A5A" w14:textId="77777777" w:rsidR="00312832" w:rsidRPr="0043424F" w:rsidRDefault="00312832" w:rsidP="00FA7CB8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0" w:type="dxa"/>
            <w:shd w:val="clear" w:color="auto" w:fill="auto"/>
          </w:tcPr>
          <w:p w14:paraId="31E5A5B9" w14:textId="77777777" w:rsidR="00312832" w:rsidRPr="0043424F" w:rsidRDefault="00312832" w:rsidP="00FA7CB8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2CC061B" w14:textId="1C2499DB" w:rsidR="00F26AA6" w:rsidRPr="0043424F" w:rsidRDefault="00F26AA6" w:rsidP="00033A1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43424F">
        <w:rPr>
          <w:rFonts w:ascii="Tahoma" w:hAnsi="Tahoma" w:cs="Tahoma"/>
          <w:i/>
          <w:sz w:val="20"/>
          <w:szCs w:val="20"/>
          <w:lang w:eastAsia="en-US"/>
        </w:rPr>
        <w:t>* niepotrzebne skreślić</w:t>
      </w:r>
    </w:p>
    <w:p w14:paraId="176E4967" w14:textId="05AC9488" w:rsidR="00551DE6" w:rsidRPr="0043424F" w:rsidRDefault="00033A19" w:rsidP="00033A19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eastAsia="Calibri" w:hAnsi="Tahoma" w:cs="Tahoma"/>
          <w:sz w:val="16"/>
          <w:szCs w:val="16"/>
        </w:rPr>
      </w:pPr>
      <w:r w:rsidRPr="0043424F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551DE6" w:rsidRPr="0043424F">
        <w:rPr>
          <w:rFonts w:ascii="Tahoma" w:hAnsi="Tahoma" w:cs="Tahoma"/>
          <w:sz w:val="20"/>
          <w:szCs w:val="20"/>
          <w:lang w:eastAsia="en-US"/>
        </w:rPr>
        <w:t>Oświadczam/y, iż zobowiązuję się w ramach podanej ceny zapewnić wysokość minimalnego wynagrodzenia za pracę albo wysokość minimalnej stawki godzinowej, ustalonych na podstawie przepisów ustawy z dnia 10 października 2002 r. o minimalnym wynagrodzeniu za pracę oraz zmian tej ustawy w trakcie realizacji zamówienia</w:t>
      </w:r>
    </w:p>
    <w:p w14:paraId="6812DA07" w14:textId="11AF4D1D" w:rsidR="00F26AA6" w:rsidRPr="00F303AE" w:rsidRDefault="00033A19" w:rsidP="00033A19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eastAsia="Calibri" w:hAnsi="Tahoma" w:cs="Tahoma"/>
          <w:sz w:val="20"/>
          <w:szCs w:val="20"/>
        </w:rPr>
      </w:pPr>
      <w:r w:rsidRPr="0043424F">
        <w:rPr>
          <w:rFonts w:ascii="Tahoma" w:eastAsia="Calibri" w:hAnsi="Tahoma" w:cs="Tahoma"/>
          <w:sz w:val="20"/>
          <w:szCs w:val="20"/>
        </w:rPr>
        <w:t xml:space="preserve"> </w:t>
      </w:r>
      <w:r w:rsidR="00F26AA6" w:rsidRPr="0043424F">
        <w:rPr>
          <w:rFonts w:ascii="Tahoma" w:eastAsia="Calibri" w:hAnsi="Tahoma" w:cs="Tahoma"/>
          <w:sz w:val="20"/>
          <w:szCs w:val="20"/>
        </w:rPr>
        <w:t>Sposób reprezentowania wykonawców wspólnie ubiegających się o udzielenie zamówienia* (pełnomocnik) na potrzeby niniejszego zamówienia jest następujący</w:t>
      </w:r>
      <w:r w:rsidR="00F26AA6" w:rsidRPr="00F303AE">
        <w:rPr>
          <w:rFonts w:ascii="Tahoma" w:eastAsia="Calibri" w:hAnsi="Tahoma" w:cs="Tahoma"/>
          <w:sz w:val="20"/>
          <w:szCs w:val="20"/>
        </w:rPr>
        <w:t>:</w:t>
      </w:r>
    </w:p>
    <w:p w14:paraId="36431C6E" w14:textId="77777777" w:rsidR="00F26AA6" w:rsidRPr="00F303AE" w:rsidRDefault="00F26AA6" w:rsidP="00434FF9">
      <w:pPr>
        <w:widowControl w:val="0"/>
        <w:tabs>
          <w:tab w:val="left" w:pos="2891"/>
        </w:tabs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F303AE">
        <w:rPr>
          <w:rFonts w:ascii="Tahoma" w:hAnsi="Tahoma" w:cs="Tahoma"/>
          <w:sz w:val="20"/>
          <w:szCs w:val="20"/>
        </w:rPr>
        <w:t>Imię i nazwisko:</w:t>
      </w:r>
      <w:r w:rsidRPr="00F303AE">
        <w:rPr>
          <w:rFonts w:ascii="Tahoma" w:hAnsi="Tahoma" w:cs="Tahoma"/>
          <w:sz w:val="20"/>
          <w:szCs w:val="20"/>
        </w:rPr>
        <w:tab/>
        <w:t>……………………………………………………………………..</w:t>
      </w:r>
    </w:p>
    <w:p w14:paraId="47A6894B" w14:textId="77777777" w:rsidR="00F26AA6" w:rsidRPr="00F303AE" w:rsidRDefault="00F26AA6" w:rsidP="00434FF9">
      <w:pPr>
        <w:widowControl w:val="0"/>
        <w:tabs>
          <w:tab w:val="left" w:pos="2891"/>
        </w:tabs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F303AE">
        <w:rPr>
          <w:rFonts w:ascii="Tahoma" w:hAnsi="Tahoma" w:cs="Tahoma"/>
          <w:sz w:val="20"/>
          <w:szCs w:val="20"/>
        </w:rPr>
        <w:t>Stanowisko:</w:t>
      </w:r>
      <w:r w:rsidRPr="00F303AE">
        <w:rPr>
          <w:rFonts w:ascii="Tahoma" w:hAnsi="Tahoma" w:cs="Tahoma"/>
          <w:sz w:val="20"/>
          <w:szCs w:val="20"/>
        </w:rPr>
        <w:tab/>
        <w:t>……………………………………………………………………..</w:t>
      </w:r>
    </w:p>
    <w:p w14:paraId="5AEDDA36" w14:textId="77777777" w:rsidR="00F26AA6" w:rsidRPr="00F303AE" w:rsidRDefault="00F26AA6" w:rsidP="00434FF9">
      <w:pPr>
        <w:widowControl w:val="0"/>
        <w:tabs>
          <w:tab w:val="left" w:pos="2891"/>
        </w:tabs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F303AE">
        <w:rPr>
          <w:rFonts w:ascii="Tahoma" w:hAnsi="Tahoma" w:cs="Tahoma"/>
          <w:sz w:val="20"/>
          <w:szCs w:val="20"/>
        </w:rPr>
        <w:t>Telefon / Faks</w:t>
      </w:r>
      <w:r w:rsidRPr="00F303AE">
        <w:rPr>
          <w:rFonts w:ascii="Tahoma" w:hAnsi="Tahoma" w:cs="Tahoma"/>
          <w:sz w:val="20"/>
          <w:szCs w:val="20"/>
        </w:rPr>
        <w:tab/>
        <w:t>……………………………………………………………………..</w:t>
      </w:r>
    </w:p>
    <w:p w14:paraId="71D92CE5" w14:textId="77777777" w:rsidR="00F26AA6" w:rsidRPr="00F303AE" w:rsidRDefault="00F26AA6" w:rsidP="00434FF9">
      <w:pPr>
        <w:widowControl w:val="0"/>
        <w:suppressAutoHyphens w:val="0"/>
        <w:spacing w:before="60" w:line="276" w:lineRule="auto"/>
        <w:rPr>
          <w:rFonts w:ascii="Tahoma" w:hAnsi="Tahoma" w:cs="Tahoma"/>
          <w:sz w:val="20"/>
          <w:szCs w:val="20"/>
        </w:rPr>
      </w:pPr>
      <w:r w:rsidRPr="00F303AE">
        <w:rPr>
          <w:rFonts w:ascii="Tahoma" w:hAnsi="Tahoma" w:cs="Tahoma"/>
          <w:sz w:val="20"/>
          <w:szCs w:val="20"/>
        </w:rPr>
        <w:t>Zakres pełnomocnictwa:</w:t>
      </w:r>
    </w:p>
    <w:p w14:paraId="339C40E2" w14:textId="01B34862" w:rsidR="00F26AA6" w:rsidRPr="00F303AE" w:rsidRDefault="00033A19" w:rsidP="00434FF9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26AA6" w:rsidRPr="00F303AE">
        <w:rPr>
          <w:rFonts w:ascii="Tahoma" w:hAnsi="Tahoma" w:cs="Tahoma"/>
          <w:sz w:val="20"/>
          <w:szCs w:val="20"/>
        </w:rPr>
        <w:t>do reprezentowania w postępowaniu*</w:t>
      </w:r>
    </w:p>
    <w:p w14:paraId="0C71E2F7" w14:textId="55EC890E" w:rsidR="00F26AA6" w:rsidRPr="00F303AE" w:rsidRDefault="00033A19" w:rsidP="00434FF9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26AA6" w:rsidRPr="00F303AE">
        <w:rPr>
          <w:rFonts w:ascii="Tahoma" w:hAnsi="Tahoma" w:cs="Tahoma"/>
          <w:sz w:val="20"/>
          <w:szCs w:val="20"/>
        </w:rPr>
        <w:t>do reprezentowania w postępowaniu i zawarcia umowy*</w:t>
      </w:r>
    </w:p>
    <w:p w14:paraId="081CCE70" w14:textId="77777777" w:rsidR="00F26AA6" w:rsidRPr="00F303AE" w:rsidRDefault="00F26AA6" w:rsidP="00434FF9">
      <w:pPr>
        <w:widowControl w:val="0"/>
        <w:suppressAutoHyphens w:val="0"/>
        <w:spacing w:line="276" w:lineRule="auto"/>
        <w:rPr>
          <w:rFonts w:ascii="Tahoma" w:hAnsi="Tahoma" w:cs="Tahoma"/>
          <w:i/>
          <w:sz w:val="20"/>
          <w:szCs w:val="20"/>
        </w:rPr>
      </w:pPr>
      <w:r w:rsidRPr="00F303AE">
        <w:rPr>
          <w:rFonts w:ascii="Tahoma" w:hAnsi="Tahoma" w:cs="Tahoma"/>
          <w:i/>
          <w:sz w:val="20"/>
          <w:szCs w:val="20"/>
        </w:rPr>
        <w:t>* niepotrzebne skreślić (wypełniają wyłącznie wykonawcy składający ofertę wspólną)</w:t>
      </w:r>
    </w:p>
    <w:p w14:paraId="1A4A02DA" w14:textId="6E52B36E" w:rsidR="00F26AA6" w:rsidRPr="00551DE6" w:rsidRDefault="00033A19" w:rsidP="00434FF9">
      <w:pPr>
        <w:pStyle w:val="Akapitzlist"/>
        <w:widowControl w:val="0"/>
        <w:numPr>
          <w:ilvl w:val="0"/>
          <w:numId w:val="61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551DE6">
        <w:rPr>
          <w:rFonts w:ascii="Tahoma" w:hAnsi="Tahoma" w:cs="Tahoma"/>
          <w:sz w:val="20"/>
          <w:szCs w:val="20"/>
          <w:lang w:eastAsia="en-US"/>
        </w:rPr>
        <w:t>S</w:t>
      </w:r>
      <w:r w:rsidR="00F26AA6" w:rsidRPr="00551DE6">
        <w:rPr>
          <w:rFonts w:ascii="Tahoma" w:hAnsi="Tahoma" w:cs="Tahoma"/>
          <w:sz w:val="20"/>
          <w:szCs w:val="20"/>
          <w:lang w:eastAsia="en-US"/>
        </w:rPr>
        <w:t>tatut reprezentowanego przez nas wykonawcy – towarzystwa ubezpieczeń wzajemnych przewiduje, że towarzystwo ubezpiecza także osoby niebędące członkami towarzystwa;</w:t>
      </w:r>
    </w:p>
    <w:p w14:paraId="245C1860" w14:textId="75BA6F87" w:rsidR="00F26AA6" w:rsidRPr="00F303AE" w:rsidRDefault="00033A19" w:rsidP="00434FF9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551DE6">
        <w:rPr>
          <w:rFonts w:ascii="Tahoma" w:hAnsi="Tahoma" w:cs="Tahoma"/>
          <w:sz w:val="20"/>
          <w:szCs w:val="20"/>
          <w:lang w:eastAsia="en-US"/>
        </w:rPr>
        <w:t>W</w:t>
      </w:r>
      <w:r w:rsidR="00F26AA6" w:rsidRPr="00F303AE">
        <w:rPr>
          <w:rFonts w:ascii="Tahoma" w:hAnsi="Tahoma" w:cs="Tahoma"/>
          <w:sz w:val="20"/>
          <w:szCs w:val="20"/>
          <w:lang w:eastAsia="en-US"/>
        </w:rPr>
        <w:t xml:space="preserve"> przypadku wyboru oferty reprezentowanego przez nas wykonawcy – towarzystwa ubezpieczeń </w:t>
      </w:r>
      <w:r w:rsidR="00F26AA6" w:rsidRPr="00F303AE">
        <w:rPr>
          <w:rFonts w:ascii="Tahoma" w:hAnsi="Tahoma" w:cs="Tahoma"/>
          <w:sz w:val="20"/>
          <w:szCs w:val="20"/>
          <w:lang w:eastAsia="en-US"/>
        </w:rPr>
        <w:lastRenderedPageBreak/>
        <w:t>wzajemnych, towarzystwo udzieli ochrony ubezpieczeniowej zamawiającemu, jako osobie niebędącej członkiem towarzystwa;</w:t>
      </w:r>
    </w:p>
    <w:p w14:paraId="7C1FD0AC" w14:textId="0C5595E4" w:rsidR="00F26AA6" w:rsidRPr="00F303AE" w:rsidRDefault="00033A19" w:rsidP="00434FF9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551DE6">
        <w:rPr>
          <w:rFonts w:ascii="Tahoma" w:hAnsi="Tahoma" w:cs="Tahoma"/>
          <w:sz w:val="20"/>
          <w:szCs w:val="20"/>
          <w:lang w:eastAsia="en-US"/>
        </w:rPr>
        <w:t>W</w:t>
      </w:r>
      <w:r w:rsidR="00F26AA6" w:rsidRPr="00F303AE">
        <w:rPr>
          <w:rFonts w:ascii="Tahoma" w:hAnsi="Tahoma" w:cs="Tahoma"/>
          <w:sz w:val="20"/>
          <w:szCs w:val="20"/>
          <w:lang w:eastAsia="en-US"/>
        </w:rPr>
        <w:t>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14:paraId="6B95405B" w14:textId="4A640B71" w:rsidR="00F26AA6" w:rsidRPr="00F303AE" w:rsidRDefault="00033A19" w:rsidP="00434FF9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551DE6">
        <w:rPr>
          <w:rFonts w:ascii="Tahoma" w:hAnsi="Tahoma" w:cs="Tahoma"/>
          <w:sz w:val="20"/>
          <w:szCs w:val="20"/>
          <w:lang w:eastAsia="en-US"/>
        </w:rPr>
        <w:t>Z</w:t>
      </w:r>
      <w:r w:rsidR="00F26AA6" w:rsidRPr="00F303AE">
        <w:rPr>
          <w:rFonts w:ascii="Tahoma" w:hAnsi="Tahoma" w:cs="Tahoma"/>
          <w:sz w:val="20"/>
          <w:szCs w:val="20"/>
          <w:lang w:eastAsia="en-US"/>
        </w:rPr>
        <w:t xml:space="preserve">godnie z art. 111 ust 2 ustawy z dnia 11 września 2015 r. o działalności ubezpieczeniowej </w:t>
      </w:r>
      <w:r w:rsidR="00F26AA6" w:rsidRPr="00F303AE">
        <w:rPr>
          <w:rFonts w:ascii="Tahoma" w:hAnsi="Tahoma" w:cs="Tahoma"/>
          <w:sz w:val="20"/>
          <w:szCs w:val="20"/>
          <w:lang w:eastAsia="en-US"/>
        </w:rPr>
        <w:br/>
        <w:t>i reasekuracyjnej Zamawiający nie będzie zobowiązany do pokrywania strat towarzystwa przez wnoszenie dodatkowej składki ubezpieczeniowej.</w:t>
      </w:r>
    </w:p>
    <w:p w14:paraId="57D2D639" w14:textId="77777777" w:rsidR="00F26AA6" w:rsidRPr="00F303AE" w:rsidRDefault="00F26AA6" w:rsidP="00434FF9">
      <w:pPr>
        <w:widowControl w:val="0"/>
        <w:suppressAutoHyphens w:val="0"/>
        <w:spacing w:line="276" w:lineRule="auto"/>
        <w:rPr>
          <w:rFonts w:ascii="Tahoma" w:hAnsi="Tahoma" w:cs="Tahoma"/>
          <w:i/>
          <w:sz w:val="20"/>
          <w:szCs w:val="20"/>
          <w:lang w:eastAsia="en-US"/>
        </w:rPr>
      </w:pPr>
      <w:r w:rsidRPr="00F303AE">
        <w:rPr>
          <w:rFonts w:ascii="Tahoma" w:hAnsi="Tahoma" w:cs="Tahoma"/>
          <w:i/>
          <w:sz w:val="20"/>
          <w:szCs w:val="20"/>
          <w:lang w:eastAsia="en-US"/>
        </w:rPr>
        <w:t>* dotyczy wyłącznie wykonawcy, który działa w formie towarzystwa ubezpieczeń wzajemnych</w:t>
      </w:r>
    </w:p>
    <w:p w14:paraId="4E712997" w14:textId="7B17D00E" w:rsidR="00F26AA6" w:rsidRPr="0043424F" w:rsidRDefault="00033A19" w:rsidP="00434FF9">
      <w:pPr>
        <w:pStyle w:val="Akapitzlist"/>
        <w:numPr>
          <w:ilvl w:val="0"/>
          <w:numId w:val="61"/>
        </w:numPr>
        <w:spacing w:before="60" w:line="276" w:lineRule="auto"/>
        <w:ind w:left="0" w:firstLine="0"/>
        <w:jc w:val="both"/>
        <w:rPr>
          <w:rFonts w:ascii="Tahoma" w:eastAsia="Calibri" w:hAnsi="Tahoma" w:cs="Tahoma"/>
          <w:spacing w:val="-4"/>
          <w:sz w:val="20"/>
          <w:szCs w:val="20"/>
        </w:rPr>
      </w:pPr>
      <w:r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="00F26AA6" w:rsidRPr="00F303AE">
        <w:rPr>
          <w:rFonts w:ascii="Tahoma" w:eastAsia="Calibri" w:hAnsi="Tahoma" w:cs="Tahoma"/>
          <w:spacing w:val="-4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561452" w:rsidRPr="00F303AE">
        <w:rPr>
          <w:rFonts w:ascii="Tahoma" w:eastAsia="Calibri" w:hAnsi="Tahoma" w:cs="Tahoma"/>
          <w:spacing w:val="-4"/>
          <w:sz w:val="20"/>
          <w:szCs w:val="20"/>
        </w:rPr>
        <w:br/>
      </w:r>
      <w:r w:rsidR="00F26AA6" w:rsidRPr="00F303AE">
        <w:rPr>
          <w:rFonts w:ascii="Tahoma" w:eastAsia="Calibri" w:hAnsi="Tahoma" w:cs="Tahoma"/>
          <w:spacing w:val="-4"/>
          <w:sz w:val="20"/>
          <w:szCs w:val="20"/>
        </w:rPr>
        <w:t>w sprawie ochrony osób fizycznych w związku z przetwarzaniem danych osobowych i w sprawie swobodnego przepływu takich danych oraz uchylenia dyrektywy 95/46/WE (ogólne rozporzą</w:t>
      </w:r>
      <w:r w:rsidR="00F26AA6" w:rsidRPr="00F303AE">
        <w:rPr>
          <w:rFonts w:ascii="Tahoma" w:eastAsia="Calibri" w:hAnsi="Tahoma" w:cs="Tahoma"/>
          <w:spacing w:val="-4"/>
          <w:sz w:val="20"/>
          <w:szCs w:val="20"/>
        </w:rPr>
        <w:softHyphen/>
        <w:t xml:space="preserve">dzenie o ochronie danych) (Dz. Urz. UE L 119 z 04.05.2016) wobec osób fizycznych, od których dane osobowe bezpośrednio lub pośrednio pozyskałem w celu ubiegania się o </w:t>
      </w:r>
      <w:r w:rsidR="00F26AA6" w:rsidRPr="0043424F">
        <w:rPr>
          <w:rFonts w:ascii="Tahoma" w:eastAsia="Calibri" w:hAnsi="Tahoma" w:cs="Tahoma"/>
          <w:spacing w:val="-4"/>
          <w:sz w:val="20"/>
          <w:szCs w:val="20"/>
        </w:rPr>
        <w:t>udzielenie zamówienia publicznego w niniejszym postępowaniu.*</w:t>
      </w:r>
    </w:p>
    <w:p w14:paraId="66555A5F" w14:textId="77777777" w:rsidR="00F26AA6" w:rsidRPr="0043424F" w:rsidRDefault="00F26AA6" w:rsidP="000D1F51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43424F">
        <w:rPr>
          <w:rFonts w:ascii="Tahoma" w:hAnsi="Tahoma" w:cs="Tahoma"/>
          <w:i/>
          <w:sz w:val="20"/>
          <w:szCs w:val="20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78EA84" w14:textId="5B959967" w:rsidR="00F26AA6" w:rsidRPr="0043424F" w:rsidRDefault="00033A19" w:rsidP="000D1F51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pacing w:val="-4"/>
          <w:sz w:val="20"/>
          <w:szCs w:val="20"/>
          <w:lang w:eastAsia="en-US"/>
        </w:rPr>
      </w:pPr>
      <w:r w:rsidRPr="0043424F">
        <w:rPr>
          <w:rFonts w:ascii="Tahoma" w:hAnsi="Tahoma" w:cs="Tahoma"/>
          <w:spacing w:val="-4"/>
          <w:sz w:val="20"/>
          <w:szCs w:val="20"/>
          <w:lang w:eastAsia="en-US"/>
        </w:rPr>
        <w:t xml:space="preserve"> </w:t>
      </w:r>
      <w:r w:rsidR="00551DE6" w:rsidRPr="0043424F">
        <w:rPr>
          <w:rFonts w:ascii="Tahoma" w:hAnsi="Tahoma" w:cs="Tahoma"/>
          <w:spacing w:val="-4"/>
          <w:sz w:val="20"/>
          <w:szCs w:val="20"/>
          <w:lang w:eastAsia="en-US"/>
        </w:rPr>
        <w:t>Wyrażam zgodę na przetwarzanie danych osobowych zgodnie z postanowieniami załącznika nr 3a do</w:t>
      </w:r>
      <w:r w:rsidR="00434FF9" w:rsidRPr="0043424F">
        <w:rPr>
          <w:rFonts w:ascii="Tahoma" w:hAnsi="Tahoma" w:cs="Tahoma"/>
          <w:spacing w:val="-4"/>
          <w:sz w:val="20"/>
          <w:szCs w:val="20"/>
          <w:lang w:eastAsia="en-US"/>
        </w:rPr>
        <w:t> </w:t>
      </w:r>
      <w:r w:rsidR="00551DE6" w:rsidRPr="0043424F">
        <w:rPr>
          <w:rFonts w:ascii="Tahoma" w:hAnsi="Tahoma" w:cs="Tahoma"/>
          <w:spacing w:val="-4"/>
          <w:sz w:val="20"/>
          <w:szCs w:val="20"/>
          <w:lang w:eastAsia="en-US"/>
        </w:rPr>
        <w:t>niniejszego Ogłoszenia/SWZ</w:t>
      </w:r>
    </w:p>
    <w:p w14:paraId="00C9BB66" w14:textId="152AE90D" w:rsidR="00F26AA6" w:rsidRPr="00F303AE" w:rsidRDefault="00033A19" w:rsidP="000D1F51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eastAsia="Calibri" w:hAnsi="Tahoma" w:cs="Tahoma"/>
          <w:bCs/>
          <w:i/>
          <w:spacing w:val="-2"/>
          <w:sz w:val="20"/>
          <w:szCs w:val="20"/>
          <w:lang w:eastAsia="en-US"/>
        </w:rPr>
      </w:pPr>
      <w:r w:rsidRPr="0043424F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 xml:space="preserve"> </w:t>
      </w:r>
      <w:r w:rsidR="00F26AA6" w:rsidRPr="0043424F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 xml:space="preserve">W sprawach nieuregulowanych w </w:t>
      </w:r>
      <w:r w:rsidR="00434FF9" w:rsidRPr="0043424F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>Ogłoszeniu/SWZ</w:t>
      </w:r>
      <w:r w:rsidR="00F26AA6" w:rsidRPr="0043424F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 xml:space="preserve"> i w ofercie mają zastosowanie następujące ogólne lub/i szczególne warunki ubezpieczenia oraz aneksy do tych warunków </w:t>
      </w:r>
      <w:r w:rsidR="00F26AA6" w:rsidRPr="0043424F">
        <w:rPr>
          <w:rFonts w:ascii="Tahoma" w:eastAsia="Calibri" w:hAnsi="Tahoma" w:cs="Tahoma"/>
          <w:bCs/>
          <w:i/>
          <w:spacing w:val="-2"/>
          <w:sz w:val="20"/>
          <w:szCs w:val="20"/>
          <w:lang w:eastAsia="en-US"/>
        </w:rPr>
        <w:t xml:space="preserve">(należy wpisać wszystkie ogólne i szczególne warunki z datami zatwierdzenia przez zarząd wykonawcy </w:t>
      </w:r>
      <w:r w:rsidR="00F26AA6" w:rsidRPr="00F303AE">
        <w:rPr>
          <w:rFonts w:ascii="Tahoma" w:eastAsia="Calibri" w:hAnsi="Tahoma" w:cs="Tahoma"/>
          <w:bCs/>
          <w:i/>
          <w:spacing w:val="-2"/>
          <w:sz w:val="20"/>
          <w:szCs w:val="20"/>
          <w:lang w:eastAsia="en-US"/>
        </w:rPr>
        <w:t>i wszystkie aneksy do tych warunków obowiązujące na dzień składania oferty):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6362"/>
        <w:gridCol w:w="2199"/>
      </w:tblGrid>
      <w:tr w:rsidR="009A74F1" w:rsidRPr="00F303AE" w14:paraId="41011091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1F8EB66F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F303A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362" w:type="dxa"/>
            <w:vAlign w:val="center"/>
          </w:tcPr>
          <w:p w14:paraId="40F992D2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F303A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Wyszczególnienie </w:t>
            </w:r>
          </w:p>
        </w:tc>
        <w:tc>
          <w:tcPr>
            <w:tcW w:w="2199" w:type="dxa"/>
            <w:vAlign w:val="center"/>
          </w:tcPr>
          <w:p w14:paraId="41825B9B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F303A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Data zatwierdzenia przez Zarząd Wykonawcy</w:t>
            </w:r>
          </w:p>
        </w:tc>
      </w:tr>
      <w:tr w:rsidR="009A74F1" w:rsidRPr="00F303AE" w14:paraId="261AFDB7" w14:textId="77777777" w:rsidTr="005F1E66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03E93ECD" w14:textId="41C96EEB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9A74F1" w:rsidRPr="00F303AE" w14:paraId="0A18DC81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48414A4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303A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Ubezpieczenie auto casco</w:t>
            </w:r>
          </w:p>
        </w:tc>
      </w:tr>
      <w:tr w:rsidR="009A74F1" w:rsidRPr="00F303AE" w14:paraId="22A15160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76CFFD54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4366FC3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76A4336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43424F" w:rsidRPr="00F303AE" w14:paraId="103E3DFC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5EDD96FD" w14:textId="77777777" w:rsidR="0043424F" w:rsidRPr="00F303AE" w:rsidRDefault="0043424F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75F65EF8" w14:textId="77777777" w:rsidR="0043424F" w:rsidRPr="00F303AE" w:rsidRDefault="0043424F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07A641FD" w14:textId="77777777" w:rsidR="0043424F" w:rsidRPr="00F303AE" w:rsidRDefault="0043424F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A74F1" w:rsidRPr="00F303AE" w14:paraId="33FB0ABA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21BB92CA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303A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Ubezpieczenie NNW kierowcy i pasażerów</w:t>
            </w:r>
          </w:p>
        </w:tc>
      </w:tr>
      <w:tr w:rsidR="009A74F1" w:rsidRPr="00F303AE" w14:paraId="2FE07E0E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40D75604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00BA621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9F10F2F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A74F1" w:rsidRPr="00F303AE" w14:paraId="7977DFF2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2509BDA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303A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Ubezpieczenie assistance (rozszerzone, odpłatne)</w:t>
            </w:r>
          </w:p>
        </w:tc>
      </w:tr>
      <w:tr w:rsidR="009A74F1" w:rsidRPr="00F303AE" w14:paraId="6B44369B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06D73A62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9E771A2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0EFF17E4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A74F1" w:rsidRPr="00F303AE" w14:paraId="31FF3D34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32EFBBAA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303A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Nazwa zastosowanego najszerszego wariantu assistance</w:t>
            </w:r>
          </w:p>
        </w:tc>
      </w:tr>
      <w:tr w:rsidR="009A74F1" w:rsidRPr="00F303AE" w14:paraId="34C403E0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27DBC291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A74F1" w:rsidRPr="00F303AE" w14:paraId="3FE8AA0A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ED581FD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303A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Ubezpieczenie mini assistance (bezskładkowe)</w:t>
            </w:r>
          </w:p>
        </w:tc>
      </w:tr>
      <w:tr w:rsidR="009A74F1" w:rsidRPr="00F303AE" w14:paraId="13D51D35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5BD02762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B83CE11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6A85387E" w14:textId="77777777" w:rsidR="009A74F1" w:rsidRPr="00F303AE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43424F" w:rsidRPr="0043424F" w14:paraId="0DF3CE27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1CE2F27" w14:textId="2743EC63" w:rsidR="009A74F1" w:rsidRPr="0043424F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3849A138" w14:textId="77777777" w:rsidR="00434FF9" w:rsidRPr="0043424F" w:rsidRDefault="00434FF9" w:rsidP="00434FF9">
      <w:pPr>
        <w:pStyle w:val="Akapitzlist"/>
        <w:widowControl w:val="0"/>
        <w:tabs>
          <w:tab w:val="left" w:pos="426"/>
        </w:tabs>
        <w:spacing w:line="276" w:lineRule="auto"/>
        <w:ind w:left="1069"/>
        <w:jc w:val="both"/>
        <w:rPr>
          <w:rFonts w:ascii="Arial" w:hAnsi="Arial" w:cs="Arial"/>
        </w:rPr>
      </w:pPr>
    </w:p>
    <w:p w14:paraId="2088B7E5" w14:textId="15412973" w:rsidR="00434FF9" w:rsidRPr="0043424F" w:rsidRDefault="000D1F51" w:rsidP="00434FF9">
      <w:pPr>
        <w:pStyle w:val="Akapitzlist"/>
        <w:widowControl w:val="0"/>
        <w:numPr>
          <w:ilvl w:val="0"/>
          <w:numId w:val="61"/>
        </w:numPr>
        <w:tabs>
          <w:tab w:val="left" w:pos="426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3424F">
        <w:rPr>
          <w:rFonts w:ascii="Tahoma" w:hAnsi="Tahoma" w:cs="Tahoma"/>
          <w:sz w:val="20"/>
          <w:szCs w:val="20"/>
        </w:rPr>
        <w:t xml:space="preserve"> </w:t>
      </w:r>
      <w:r w:rsidR="00434FF9" w:rsidRPr="0043424F">
        <w:rPr>
          <w:rFonts w:ascii="Tahoma" w:hAnsi="Tahoma" w:cs="Tahoma"/>
          <w:sz w:val="20"/>
          <w:szCs w:val="20"/>
        </w:rPr>
        <w:t xml:space="preserve">W ofercie </w:t>
      </w:r>
      <w:r w:rsidR="00434FF9" w:rsidRPr="0043424F">
        <w:rPr>
          <w:rFonts w:ascii="Tahoma" w:hAnsi="Tahoma" w:cs="Tahoma"/>
          <w:sz w:val="20"/>
          <w:szCs w:val="20"/>
          <w:u w:val="single"/>
        </w:rPr>
        <w:t>*znajdują się/nie znajdują się</w:t>
      </w:r>
      <w:r w:rsidR="00434FF9" w:rsidRPr="0043424F">
        <w:rPr>
          <w:rFonts w:ascii="Tahoma" w:hAnsi="Tahoma" w:cs="Tahoma"/>
          <w:sz w:val="20"/>
          <w:szCs w:val="20"/>
        </w:rPr>
        <w:t xml:space="preserve"> informacje stanowiące tajemnicę przedsiębiorstwa w rozumieniu Ustawy z dnia 16 kwietnia 1993 r. o zwalczaniu nieuczciwej konkurencji  (t. j. Dz. U. z 2020 r. poz. 1913). Wskazane poniżej informacje zawarte w ofercie stanowią tajemnicę przedsiębiorstwa  i w związku z niniejszym nie mogą być one udostępniane, w szczególności innym uczestnikom postępowania: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4383"/>
        <w:gridCol w:w="2165"/>
        <w:gridCol w:w="1701"/>
      </w:tblGrid>
      <w:tr w:rsidR="0043424F" w:rsidRPr="0043424F" w14:paraId="674CB0CE" w14:textId="77777777" w:rsidTr="003E3C06">
        <w:trPr>
          <w:cantSplit/>
          <w:trHeight w:val="356"/>
        </w:trPr>
        <w:tc>
          <w:tcPr>
            <w:tcW w:w="1074" w:type="dxa"/>
            <w:vMerge w:val="restart"/>
          </w:tcPr>
          <w:p w14:paraId="38038D9B" w14:textId="77777777" w:rsidR="00434FF9" w:rsidRPr="0043424F" w:rsidRDefault="00434FF9" w:rsidP="003E3C06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3424F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83" w:type="dxa"/>
            <w:vMerge w:val="restart"/>
          </w:tcPr>
          <w:p w14:paraId="7B5C3CBC" w14:textId="77777777" w:rsidR="00434FF9" w:rsidRPr="0043424F" w:rsidRDefault="00434FF9" w:rsidP="003E3C06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3424F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66" w:type="dxa"/>
            <w:gridSpan w:val="2"/>
          </w:tcPr>
          <w:p w14:paraId="1C92F8CD" w14:textId="77777777" w:rsidR="00434FF9" w:rsidRPr="0043424F" w:rsidRDefault="00434FF9" w:rsidP="003E3C06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3424F">
              <w:rPr>
                <w:rFonts w:ascii="Tahoma" w:hAnsi="Tahoma" w:cs="Tahoma"/>
                <w:sz w:val="20"/>
                <w:szCs w:val="20"/>
              </w:rPr>
              <w:t xml:space="preserve">Strony w ofercie </w:t>
            </w:r>
          </w:p>
          <w:p w14:paraId="4D5F97BB" w14:textId="77777777" w:rsidR="00434FF9" w:rsidRPr="0043424F" w:rsidRDefault="00434FF9" w:rsidP="003E3C06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3424F">
              <w:rPr>
                <w:rFonts w:ascii="Tahoma" w:hAnsi="Tahoma" w:cs="Tahoma"/>
                <w:sz w:val="20"/>
                <w:szCs w:val="20"/>
              </w:rPr>
              <w:t xml:space="preserve">(wyrażone cyfrą) </w:t>
            </w:r>
          </w:p>
        </w:tc>
      </w:tr>
      <w:tr w:rsidR="0043424F" w:rsidRPr="0043424F" w14:paraId="740183C0" w14:textId="77777777" w:rsidTr="003E3C06">
        <w:trPr>
          <w:cantSplit/>
          <w:trHeight w:val="320"/>
        </w:trPr>
        <w:tc>
          <w:tcPr>
            <w:tcW w:w="1074" w:type="dxa"/>
            <w:vMerge/>
          </w:tcPr>
          <w:p w14:paraId="0427C0CE" w14:textId="77777777" w:rsidR="00434FF9" w:rsidRPr="0043424F" w:rsidRDefault="00434FF9" w:rsidP="003E3C06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3" w:type="dxa"/>
            <w:vMerge/>
          </w:tcPr>
          <w:p w14:paraId="041C5CE1" w14:textId="77777777" w:rsidR="00434FF9" w:rsidRPr="0043424F" w:rsidRDefault="00434FF9" w:rsidP="003E3C06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4F23E680" w14:textId="77777777" w:rsidR="00434FF9" w:rsidRPr="0043424F" w:rsidRDefault="00434FF9" w:rsidP="003E3C06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3424F">
              <w:rPr>
                <w:rFonts w:ascii="Arial" w:hAnsi="Arial" w:cs="Arial"/>
              </w:rPr>
              <w:t>od</w:t>
            </w:r>
          </w:p>
        </w:tc>
        <w:tc>
          <w:tcPr>
            <w:tcW w:w="1701" w:type="dxa"/>
          </w:tcPr>
          <w:p w14:paraId="2F4E9045" w14:textId="77777777" w:rsidR="00434FF9" w:rsidRPr="0043424F" w:rsidRDefault="00434FF9" w:rsidP="003E3C06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3424F">
              <w:rPr>
                <w:rFonts w:ascii="Arial" w:hAnsi="Arial" w:cs="Arial"/>
              </w:rPr>
              <w:t>Do</w:t>
            </w:r>
          </w:p>
        </w:tc>
      </w:tr>
      <w:tr w:rsidR="0043424F" w:rsidRPr="0043424F" w14:paraId="108F0420" w14:textId="77777777" w:rsidTr="003E3C06">
        <w:trPr>
          <w:cantSplit/>
          <w:trHeight w:val="482"/>
        </w:trPr>
        <w:tc>
          <w:tcPr>
            <w:tcW w:w="1074" w:type="dxa"/>
          </w:tcPr>
          <w:p w14:paraId="79285109" w14:textId="77777777" w:rsidR="00434FF9" w:rsidRPr="0043424F" w:rsidRDefault="00434FF9" w:rsidP="003E3C06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3" w:type="dxa"/>
          </w:tcPr>
          <w:p w14:paraId="1AB9C2E1" w14:textId="77777777" w:rsidR="00434FF9" w:rsidRPr="0043424F" w:rsidRDefault="00434FF9" w:rsidP="003E3C06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6375E7E9" w14:textId="77777777" w:rsidR="00434FF9" w:rsidRPr="0043424F" w:rsidRDefault="00434FF9" w:rsidP="003E3C06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4EBBFF" w14:textId="77777777" w:rsidR="00434FF9" w:rsidRPr="0043424F" w:rsidRDefault="00434FF9" w:rsidP="003E3C06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B99DB2A" w14:textId="425F72DB" w:rsidR="00434FF9" w:rsidRPr="0043424F" w:rsidRDefault="00434FF9" w:rsidP="00434FF9">
      <w:pPr>
        <w:spacing w:line="276" w:lineRule="auto"/>
        <w:jc w:val="both"/>
        <w:rPr>
          <w:rFonts w:ascii="Tahoma" w:hAnsi="Tahoma" w:cs="Tahoma"/>
          <w:sz w:val="20"/>
          <w:szCs w:val="18"/>
        </w:rPr>
      </w:pPr>
      <w:r w:rsidRPr="0043424F">
        <w:rPr>
          <w:rFonts w:ascii="Tahoma" w:hAnsi="Tahoma" w:cs="Tahoma"/>
          <w:sz w:val="20"/>
          <w:szCs w:val="20"/>
        </w:rPr>
        <w:t>UZASADNIENIE ZASTRZEŻENIA TAJEMNICY PRZEDSIEBIORSTWA (należy uzasadnić przesłanki z art. 11 ust. 2 Ustawy z dnia 16 kwietnia 1993 r. o zwalczaniu nieuczciwej konkurencji)</w:t>
      </w:r>
      <w:r w:rsidR="00711DEC" w:rsidRPr="0043424F">
        <w:rPr>
          <w:rFonts w:ascii="Tahoma" w:hAnsi="Tahoma" w:cs="Tahoma"/>
          <w:sz w:val="20"/>
          <w:szCs w:val="20"/>
        </w:rPr>
        <w:t xml:space="preserve"> </w:t>
      </w:r>
      <w:r w:rsidRPr="0043424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323BC01" w14:textId="07A280FC" w:rsidR="00434FF9" w:rsidRPr="0043424F" w:rsidRDefault="00024723" w:rsidP="00711DEC">
      <w:pPr>
        <w:pStyle w:val="Akapitzlist"/>
        <w:widowControl w:val="0"/>
        <w:numPr>
          <w:ilvl w:val="0"/>
          <w:numId w:val="6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3424F">
        <w:rPr>
          <w:rFonts w:ascii="Tahoma" w:hAnsi="Tahoma" w:cs="Tahoma"/>
          <w:sz w:val="20"/>
          <w:szCs w:val="20"/>
        </w:rPr>
        <w:t xml:space="preserve"> </w:t>
      </w:r>
      <w:r w:rsidR="00434FF9" w:rsidRPr="0043424F">
        <w:rPr>
          <w:rFonts w:ascii="Tahoma" w:hAnsi="Tahoma" w:cs="Tahoma"/>
          <w:sz w:val="20"/>
          <w:szCs w:val="20"/>
        </w:rPr>
        <w:t xml:space="preserve">Oświadczam/y, że: </w:t>
      </w:r>
    </w:p>
    <w:p w14:paraId="4CF050B3" w14:textId="621913C8" w:rsidR="00434FF9" w:rsidRPr="0043424F" w:rsidRDefault="00434FF9" w:rsidP="00711D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3424F">
        <w:rPr>
          <w:rFonts w:ascii="Tahoma" w:hAnsi="Tahoma" w:cs="Tahoma"/>
          <w:b/>
          <w:bCs/>
          <w:sz w:val="20"/>
          <w:szCs w:val="20"/>
        </w:rPr>
        <w:t xml:space="preserve">Podlegam/y / nie podlegam/y* </w:t>
      </w:r>
      <w:r w:rsidRPr="0043424F">
        <w:rPr>
          <w:rFonts w:ascii="Tahoma" w:hAnsi="Tahoma" w:cs="Tahoma"/>
          <w:b/>
          <w:bCs/>
          <w:sz w:val="20"/>
          <w:szCs w:val="20"/>
          <w:u w:val="single"/>
        </w:rPr>
        <w:t>(*niepotrzebne należy skreślić)</w:t>
      </w:r>
      <w:r w:rsidRPr="0043424F">
        <w:rPr>
          <w:rFonts w:ascii="Tahoma" w:hAnsi="Tahoma" w:cs="Tahoma"/>
          <w:sz w:val="20"/>
          <w:szCs w:val="20"/>
        </w:rPr>
        <w:t xml:space="preserve"> wykluczeniu </w:t>
      </w:r>
      <w:r w:rsidRPr="0043424F">
        <w:rPr>
          <w:rFonts w:ascii="Tahoma" w:hAnsi="Tahoma" w:cs="Tahoma"/>
          <w:sz w:val="20"/>
          <w:szCs w:val="20"/>
        </w:rPr>
        <w:br/>
        <w:t>z postępowania o zamówienie publiczne na podstawie Art. 7 ust. 1 Ustawy z dnia 13 kwietnia 2022 r. o</w:t>
      </w:r>
      <w:r w:rsidR="00711DEC" w:rsidRPr="0043424F">
        <w:rPr>
          <w:rFonts w:ascii="Tahoma" w:hAnsi="Tahoma" w:cs="Tahoma"/>
          <w:sz w:val="20"/>
          <w:szCs w:val="20"/>
        </w:rPr>
        <w:t> </w:t>
      </w:r>
      <w:r w:rsidRPr="0043424F">
        <w:rPr>
          <w:rFonts w:ascii="Tahoma" w:hAnsi="Tahoma" w:cs="Tahoma"/>
          <w:sz w:val="20"/>
          <w:szCs w:val="20"/>
        </w:rPr>
        <w:t>szczególnych rozwiązaniach w zakresie przeciwdziałania wspieraniu agresji na Ukrainę oraz służących ochronie bezpieczeństwa narodowego (t.j. Dz. U. z 2023 poz. 129 z późn. zm.).</w:t>
      </w:r>
    </w:p>
    <w:p w14:paraId="5E0F9724" w14:textId="0D2FA156" w:rsidR="00434FF9" w:rsidRPr="0043424F" w:rsidRDefault="000D1F51" w:rsidP="00711DE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3424F">
        <w:rPr>
          <w:rFonts w:ascii="Tahoma" w:hAnsi="Tahoma" w:cs="Tahoma"/>
          <w:sz w:val="20"/>
          <w:szCs w:val="20"/>
        </w:rPr>
        <w:t xml:space="preserve">25. </w:t>
      </w:r>
      <w:r w:rsidR="00434FF9" w:rsidRPr="0043424F">
        <w:rPr>
          <w:rFonts w:ascii="Tahoma" w:hAnsi="Tahoma" w:cs="Tahoma"/>
          <w:sz w:val="20"/>
          <w:szCs w:val="20"/>
        </w:rPr>
        <w:t xml:space="preserve">Oświadczam że w szczególności:  towary, technologie, sprzęt użyte do wykonania zamówienia  </w:t>
      </w:r>
      <w:r w:rsidR="00434FF9" w:rsidRPr="0043424F">
        <w:rPr>
          <w:rFonts w:ascii="Tahoma" w:hAnsi="Tahoma" w:cs="Tahoma"/>
          <w:b/>
          <w:bCs/>
          <w:sz w:val="20"/>
          <w:szCs w:val="20"/>
        </w:rPr>
        <w:t>*nie są objęte/ są objęte</w:t>
      </w:r>
      <w:r w:rsidR="00434FF9" w:rsidRPr="0043424F">
        <w:rPr>
          <w:rFonts w:ascii="Tahoma" w:hAnsi="Tahoma" w:cs="Tahoma"/>
          <w:sz w:val="20"/>
          <w:szCs w:val="20"/>
        </w:rPr>
        <w:t xml:space="preserve"> </w:t>
      </w:r>
      <w:r w:rsidR="00434FF9" w:rsidRPr="0043424F">
        <w:rPr>
          <w:rFonts w:ascii="Tahoma" w:hAnsi="Tahoma" w:cs="Tahoma"/>
          <w:b/>
          <w:bCs/>
          <w:sz w:val="20"/>
          <w:szCs w:val="20"/>
          <w:u w:val="single"/>
        </w:rPr>
        <w:t>(*niepotrzebne należy skreślić)</w:t>
      </w:r>
      <w:r w:rsidR="00434FF9" w:rsidRPr="0043424F">
        <w:rPr>
          <w:rFonts w:ascii="Tahoma" w:hAnsi="Tahoma" w:cs="Tahoma"/>
          <w:sz w:val="20"/>
          <w:szCs w:val="20"/>
        </w:rPr>
        <w:t xml:space="preserve"> zakazami o których mowa w  niżej wymienionych przepisach.</w:t>
      </w:r>
    </w:p>
    <w:p w14:paraId="172624C9" w14:textId="77777777" w:rsidR="00434FF9" w:rsidRPr="0043424F" w:rsidRDefault="00434FF9" w:rsidP="00711DE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3424F">
        <w:rPr>
          <w:rFonts w:ascii="Tahoma" w:hAnsi="Tahoma" w:cs="Tahoma"/>
          <w:sz w:val="20"/>
          <w:szCs w:val="20"/>
        </w:rPr>
        <w:t>1) Ustawa z dnia 13 kwietnia 2022 r. o szczególnych rozwiązaniach w zakresie przeciwdziałania wspieraniu agresji na Ukrainę oraz służących ochronie bezpieczeństwa narodowego (t.j. Dz. U. z 2023 poz. 129 z późn. zm.)</w:t>
      </w:r>
    </w:p>
    <w:p w14:paraId="2D5DEB4B" w14:textId="0A6310E2" w:rsidR="00434FF9" w:rsidRPr="0043424F" w:rsidRDefault="00434FF9" w:rsidP="00711DE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3424F">
        <w:rPr>
          <w:rFonts w:ascii="Tahoma" w:hAnsi="Tahoma" w:cs="Tahoma"/>
          <w:sz w:val="20"/>
          <w:szCs w:val="20"/>
        </w:rPr>
        <w:t>2) Rozporządzenie Rady (WE) nr 765/2006 z dnia 18 maja 2006 r. dotyczącym środków ograniczających w</w:t>
      </w:r>
      <w:r w:rsidR="00711DEC" w:rsidRPr="0043424F">
        <w:rPr>
          <w:rFonts w:ascii="Tahoma" w:hAnsi="Tahoma" w:cs="Tahoma"/>
          <w:sz w:val="20"/>
          <w:szCs w:val="20"/>
        </w:rPr>
        <w:t> </w:t>
      </w:r>
      <w:r w:rsidRPr="0043424F">
        <w:rPr>
          <w:rFonts w:ascii="Tahoma" w:hAnsi="Tahoma" w:cs="Tahoma"/>
          <w:sz w:val="20"/>
          <w:szCs w:val="20"/>
        </w:rPr>
        <w:t>związku z sytuacją na Białorusi i udziałem Białorusi w agresji Rosji wobec Ukrainy ( Dz.U.UE.L.2006.134.1 z dnia 2006.05.20 z późn.  zm.),</w:t>
      </w:r>
    </w:p>
    <w:p w14:paraId="07185F89" w14:textId="1D81CF95" w:rsidR="00434FF9" w:rsidRPr="0043424F" w:rsidRDefault="00434FF9" w:rsidP="00711DE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3424F">
        <w:rPr>
          <w:rFonts w:ascii="Tahoma" w:hAnsi="Tahoma" w:cs="Tahoma"/>
          <w:sz w:val="20"/>
          <w:szCs w:val="20"/>
        </w:rPr>
        <w:t>3) Rozporządzenie Rady (UE) Nr 833/2014 z dnia 31 lipca 2014 r. dotyczącym środków ograniczających w</w:t>
      </w:r>
      <w:r w:rsidR="00711DEC" w:rsidRPr="0043424F">
        <w:rPr>
          <w:rFonts w:ascii="Tahoma" w:hAnsi="Tahoma" w:cs="Tahoma"/>
          <w:sz w:val="20"/>
          <w:szCs w:val="20"/>
        </w:rPr>
        <w:t> </w:t>
      </w:r>
      <w:r w:rsidRPr="0043424F">
        <w:rPr>
          <w:rFonts w:ascii="Tahoma" w:hAnsi="Tahoma" w:cs="Tahoma"/>
          <w:sz w:val="20"/>
          <w:szCs w:val="20"/>
        </w:rPr>
        <w:t xml:space="preserve">związku z działaniami Rosji destabilizującymi sytuację na Ukrainie, (Dz. Urz. UE nr L 229 z 31.7.2014 z dnia 2006.05.20 z późn.  zm.), </w:t>
      </w:r>
    </w:p>
    <w:p w14:paraId="4D15C297" w14:textId="77777777" w:rsidR="00434FF9" w:rsidRPr="0043424F" w:rsidRDefault="00434FF9" w:rsidP="00711DE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3424F">
        <w:rPr>
          <w:rFonts w:ascii="Tahoma" w:hAnsi="Tahoma" w:cs="Tahoma"/>
          <w:sz w:val="20"/>
          <w:szCs w:val="20"/>
        </w:rPr>
        <w:t>4) 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(D. Urz. UE L 42 I .77 z dnia 23 lutego 2022 r. z późn.  zm.),</w:t>
      </w:r>
    </w:p>
    <w:p w14:paraId="56D7010E" w14:textId="1AFF657C" w:rsidR="00434FF9" w:rsidRPr="0043424F" w:rsidRDefault="00434FF9" w:rsidP="00711DE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3424F">
        <w:rPr>
          <w:rFonts w:ascii="Tahoma" w:hAnsi="Tahoma" w:cs="Tahoma"/>
          <w:sz w:val="20"/>
          <w:szCs w:val="20"/>
        </w:rPr>
        <w:t>5) Rozporządzenie Rady (UE) Nr 269/2014 z dnia 17 marca 2014 r. w sprawie środków ograniczających w</w:t>
      </w:r>
      <w:r w:rsidR="00711DEC" w:rsidRPr="0043424F">
        <w:rPr>
          <w:rFonts w:ascii="Tahoma" w:hAnsi="Tahoma" w:cs="Tahoma"/>
          <w:sz w:val="20"/>
          <w:szCs w:val="20"/>
        </w:rPr>
        <w:t> </w:t>
      </w:r>
      <w:r w:rsidRPr="0043424F">
        <w:rPr>
          <w:rFonts w:ascii="Tahoma" w:hAnsi="Tahoma" w:cs="Tahoma"/>
          <w:sz w:val="20"/>
          <w:szCs w:val="20"/>
        </w:rPr>
        <w:t xml:space="preserve">odniesieniu do działań podważających integralność terytorialną, suwerenność i niezależność Ukrainy lub im zagrażających  (Dz.U.UE.L.2014.78.6 z dnia 2014.03.17 z późn.  </w:t>
      </w:r>
      <w:proofErr w:type="spellStart"/>
      <w:r w:rsidRPr="0043424F">
        <w:rPr>
          <w:rFonts w:ascii="Tahoma" w:hAnsi="Tahoma" w:cs="Tahoma"/>
          <w:sz w:val="20"/>
          <w:szCs w:val="20"/>
        </w:rPr>
        <w:t>zm</w:t>
      </w:r>
      <w:proofErr w:type="spellEnd"/>
      <w:r w:rsidRPr="0043424F">
        <w:rPr>
          <w:rFonts w:ascii="Tahoma" w:hAnsi="Tahoma" w:cs="Tahoma"/>
          <w:sz w:val="20"/>
          <w:szCs w:val="20"/>
        </w:rPr>
        <w:t>).</w:t>
      </w:r>
    </w:p>
    <w:p w14:paraId="72F5CA1B" w14:textId="2F78E955" w:rsidR="00F26AA6" w:rsidRPr="0043424F" w:rsidRDefault="000D1F51" w:rsidP="000D1F51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spacing w:line="276" w:lineRule="auto"/>
        <w:ind w:left="0" w:firstLine="0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43424F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="00F26AA6" w:rsidRPr="0043424F">
        <w:rPr>
          <w:rFonts w:ascii="Tahoma" w:eastAsia="Calibri" w:hAnsi="Tahoma" w:cs="Tahoma"/>
          <w:b/>
          <w:sz w:val="20"/>
          <w:szCs w:val="20"/>
          <w:lang w:eastAsia="en-US"/>
        </w:rPr>
        <w:t>Załącznikami do niniejszej oferty są następujące dokumenty: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43424F" w:rsidRPr="0043424F" w14:paraId="098589A3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677A76F4" w14:textId="77777777" w:rsidR="00F26AA6" w:rsidRPr="0043424F" w:rsidRDefault="00F26AA6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43424F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647" w:type="dxa"/>
            <w:vAlign w:val="center"/>
          </w:tcPr>
          <w:p w14:paraId="60326CD1" w14:textId="77777777" w:rsidR="00F26AA6" w:rsidRPr="0043424F" w:rsidRDefault="00F26AA6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43424F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Wyszczególnienie</w:t>
            </w:r>
          </w:p>
        </w:tc>
      </w:tr>
      <w:tr w:rsidR="0043424F" w:rsidRPr="0043424F" w14:paraId="4822FE14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62FDE16B" w14:textId="77777777" w:rsidR="00F26AA6" w:rsidRPr="0043424F" w:rsidRDefault="00F26AA6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40BDB058" w14:textId="77777777" w:rsidR="00F26AA6" w:rsidRPr="0043424F" w:rsidRDefault="00F26AA6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43424F" w:rsidRPr="0043424F" w14:paraId="67A0B033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017A2481" w14:textId="77777777" w:rsidR="00F26AA6" w:rsidRPr="0043424F" w:rsidRDefault="00F26AA6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45D7172B" w14:textId="77777777" w:rsidR="00F26AA6" w:rsidRPr="0043424F" w:rsidRDefault="00F26AA6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43424F" w:rsidRPr="0043424F" w14:paraId="2E74AF8A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1A948931" w14:textId="77777777" w:rsidR="00F26AA6" w:rsidRPr="0043424F" w:rsidRDefault="00F26AA6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4F5FEF85" w14:textId="77777777" w:rsidR="00F26AA6" w:rsidRPr="0043424F" w:rsidRDefault="00F26AA6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4D7EFC07" w14:textId="77777777" w:rsidR="00F26AA6" w:rsidRPr="00F303AE" w:rsidRDefault="00F26AA6" w:rsidP="00434FF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43424F">
        <w:rPr>
          <w:rFonts w:ascii="Tahoma" w:hAnsi="Tahoma" w:cs="Tahoma"/>
          <w:sz w:val="20"/>
          <w:szCs w:val="20"/>
          <w:lang w:eastAsia="en-US"/>
        </w:rPr>
        <w:t xml:space="preserve">Niniejsza oferta oraz załączniki do niej są jawne i nie zawierają informacji stanowiących tajemnicę przedsiębiorstwa w rozumieniu przepisów o zwalczaniu nieuczciwej </w:t>
      </w:r>
      <w:r w:rsidRPr="00F303AE">
        <w:rPr>
          <w:rFonts w:ascii="Tahoma" w:hAnsi="Tahoma" w:cs="Tahoma"/>
          <w:sz w:val="20"/>
          <w:szCs w:val="20"/>
          <w:lang w:eastAsia="en-US"/>
        </w:rPr>
        <w:t>konkurencji, za wyjątkiem: …………………………………………………………………………..…………………………………………………………………………..</w:t>
      </w:r>
    </w:p>
    <w:p w14:paraId="1B97698B" w14:textId="77777777" w:rsidR="00F26AA6" w:rsidRPr="00F303AE" w:rsidRDefault="00F26AA6" w:rsidP="00434FF9">
      <w:pPr>
        <w:widowControl w:val="0"/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14:paraId="4647531A" w14:textId="77777777" w:rsidR="0073032F" w:rsidRPr="00F303AE" w:rsidRDefault="0073032F" w:rsidP="00434FF9">
      <w:pPr>
        <w:widowControl w:val="0"/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14:paraId="2D502CE7" w14:textId="77777777" w:rsidR="0073032F" w:rsidRPr="00F303AE" w:rsidRDefault="0073032F" w:rsidP="00434FF9">
      <w:pPr>
        <w:widowControl w:val="0"/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14:paraId="1AB8BA89" w14:textId="77777777" w:rsidR="00F26AA6" w:rsidRPr="00F303AE" w:rsidRDefault="00F26AA6" w:rsidP="00434FF9">
      <w:pPr>
        <w:widowControl w:val="0"/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14:paraId="3BD8E6B9" w14:textId="77777777" w:rsidR="00F26AA6" w:rsidRPr="00F303AE" w:rsidRDefault="00F26AA6" w:rsidP="00434FF9">
      <w:pPr>
        <w:widowControl w:val="0"/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  <w:bookmarkStart w:id="4" w:name="_Hlk47299289"/>
      <w:r w:rsidRPr="00F303AE">
        <w:rPr>
          <w:rFonts w:ascii="Tahoma" w:hAnsi="Tahoma" w:cs="Tahoma"/>
          <w:sz w:val="20"/>
          <w:szCs w:val="20"/>
          <w:lang w:eastAsia="en-US"/>
        </w:rPr>
        <w:t>Miejscowość i data: ……………….………</w:t>
      </w:r>
    </w:p>
    <w:p w14:paraId="5771FA6A" w14:textId="77777777" w:rsidR="00561452" w:rsidRPr="00FA7CB8" w:rsidRDefault="00561452" w:rsidP="00FA7CB8">
      <w:pPr>
        <w:widowControl w:val="0"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lang w:eastAsia="en-US"/>
        </w:rPr>
        <w:sectPr w:rsidR="00561452" w:rsidRPr="00FA7CB8" w:rsidSect="008E137E">
          <w:type w:val="nextColumn"/>
          <w:pgSz w:w="11906" w:h="16838"/>
          <w:pgMar w:top="1247" w:right="1134" w:bottom="1021" w:left="1134" w:header="567" w:footer="567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cols w:space="708"/>
          <w:docGrid w:linePitch="360"/>
        </w:sectPr>
      </w:pPr>
      <w:bookmarkStart w:id="5" w:name="_Toc458156845"/>
      <w:bookmarkStart w:id="6" w:name="_Toc93182151"/>
      <w:bookmarkEnd w:id="4"/>
    </w:p>
    <w:p w14:paraId="32ED41A3" w14:textId="77777777" w:rsidR="008D46C4" w:rsidRDefault="008D46C4" w:rsidP="00FA7CB8">
      <w:pPr>
        <w:widowControl w:val="0"/>
        <w:suppressAutoHyphens w:val="0"/>
        <w:spacing w:line="276" w:lineRule="auto"/>
        <w:jc w:val="both"/>
        <w:outlineLvl w:val="0"/>
        <w:rPr>
          <w:rFonts w:ascii="Tahoma" w:hAnsi="Tahoma" w:cs="Tahoma"/>
          <w:b/>
          <w:bCs/>
          <w:sz w:val="20"/>
          <w:szCs w:val="20"/>
          <w:lang w:eastAsia="en-US"/>
        </w:rPr>
      </w:pPr>
      <w:bookmarkStart w:id="7" w:name="_Toc126740008"/>
    </w:p>
    <w:p w14:paraId="7F9CB8D6" w14:textId="217C8844" w:rsidR="00711DEC" w:rsidRDefault="00F26AA6" w:rsidP="00711DEC">
      <w:pPr>
        <w:widowControl w:val="0"/>
        <w:suppressAutoHyphens w:val="0"/>
        <w:spacing w:line="276" w:lineRule="auto"/>
        <w:jc w:val="right"/>
        <w:outlineLvl w:val="0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8D46C4">
        <w:rPr>
          <w:rFonts w:ascii="Tahoma" w:hAnsi="Tahoma" w:cs="Tahoma"/>
          <w:b/>
          <w:bCs/>
          <w:sz w:val="20"/>
          <w:szCs w:val="20"/>
          <w:lang w:eastAsia="en-US"/>
        </w:rPr>
        <w:t xml:space="preserve">Załącznik nr 3 </w:t>
      </w:r>
      <w:bookmarkEnd w:id="5"/>
      <w:r w:rsidR="00711DEC">
        <w:rPr>
          <w:rFonts w:ascii="Tahoma" w:hAnsi="Tahoma" w:cs="Tahoma"/>
          <w:b/>
          <w:bCs/>
          <w:sz w:val="20"/>
          <w:szCs w:val="20"/>
          <w:lang w:eastAsia="en-US"/>
        </w:rPr>
        <w:t>do Ogłoszenia/SWZ</w:t>
      </w:r>
    </w:p>
    <w:p w14:paraId="418468CD" w14:textId="353F04B8" w:rsidR="00711DEC" w:rsidRDefault="00711DEC" w:rsidP="00711DEC">
      <w:pPr>
        <w:widowControl w:val="0"/>
        <w:suppressAutoHyphens w:val="0"/>
        <w:spacing w:line="276" w:lineRule="auto"/>
        <w:jc w:val="right"/>
        <w:outlineLvl w:val="0"/>
        <w:rPr>
          <w:rFonts w:ascii="Tahoma" w:hAnsi="Tahoma" w:cs="Tahoma"/>
          <w:b/>
          <w:bCs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Nr ref. sprawy </w:t>
      </w:r>
      <w:r w:rsidR="00024723">
        <w:rPr>
          <w:rFonts w:ascii="Tahoma" w:hAnsi="Tahoma" w:cs="Tahoma"/>
          <w:b/>
          <w:bCs/>
          <w:sz w:val="20"/>
          <w:szCs w:val="20"/>
          <w:lang w:eastAsia="en-US"/>
        </w:rPr>
        <w:t>1/TAT/2023</w:t>
      </w:r>
    </w:p>
    <w:p w14:paraId="54D243B6" w14:textId="77777777" w:rsidR="00711DEC" w:rsidRDefault="00711DEC" w:rsidP="00711DEC">
      <w:pPr>
        <w:widowControl w:val="0"/>
        <w:suppressAutoHyphens w:val="0"/>
        <w:spacing w:line="276" w:lineRule="auto"/>
        <w:jc w:val="right"/>
        <w:outlineLvl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bookmarkEnd w:id="6"/>
    <w:bookmarkEnd w:id="7"/>
    <w:p w14:paraId="50C75862" w14:textId="77777777" w:rsidR="008D46C4" w:rsidRPr="008D46C4" w:rsidRDefault="008D46C4" w:rsidP="008D46C4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8D46C4">
        <w:rPr>
          <w:rFonts w:ascii="Tahoma" w:hAnsi="Tahoma" w:cs="Tahoma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</w:p>
    <w:p w14:paraId="5ABCA15E" w14:textId="1B06C75C" w:rsidR="00711DEC" w:rsidRDefault="008D46C4" w:rsidP="00711DEC">
      <w:pPr>
        <w:suppressAutoHyphens w:val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8D46C4">
        <w:rPr>
          <w:rFonts w:ascii="Tahoma" w:hAnsi="Tahoma" w:cs="Tahoma"/>
          <w:b/>
          <w:sz w:val="20"/>
          <w:szCs w:val="20"/>
          <w:lang w:eastAsia="pl-PL"/>
        </w:rPr>
        <w:t>Dotyczy przetargu nieograniczonego na</w:t>
      </w:r>
      <w:r w:rsidR="00711DEC">
        <w:rPr>
          <w:rFonts w:ascii="Tahoma" w:hAnsi="Tahoma" w:cs="Tahoma"/>
          <w:b/>
          <w:sz w:val="20"/>
          <w:szCs w:val="20"/>
          <w:lang w:eastAsia="pl-PL"/>
        </w:rPr>
        <w:t>:</w:t>
      </w:r>
    </w:p>
    <w:p w14:paraId="6E1AD30F" w14:textId="77777777" w:rsidR="00711DEC" w:rsidRDefault="00711DEC" w:rsidP="00711DEC">
      <w:pPr>
        <w:suppressAutoHyphens w:val="0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14:paraId="0A967D40" w14:textId="3984142D" w:rsidR="008D46C4" w:rsidRPr="008D46C4" w:rsidRDefault="008D46C4" w:rsidP="00711DEC">
      <w:pPr>
        <w:suppressAutoHyphens w:val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8D46C4">
        <w:rPr>
          <w:rFonts w:ascii="Tahoma" w:hAnsi="Tahoma" w:cs="Tahoma"/>
          <w:b/>
          <w:sz w:val="20"/>
          <w:szCs w:val="20"/>
          <w:lang w:eastAsia="pl-PL"/>
        </w:rPr>
        <w:t>Ubezpieczenie pojazdów mechanicznych Wodociągów  Białostockich  Spółki  z o.o. w</w:t>
      </w:r>
      <w:r w:rsidR="00711DEC">
        <w:rPr>
          <w:rFonts w:ascii="Tahoma" w:hAnsi="Tahoma" w:cs="Tahoma"/>
          <w:b/>
          <w:sz w:val="20"/>
          <w:szCs w:val="20"/>
          <w:lang w:eastAsia="pl-PL"/>
        </w:rPr>
        <w:t> </w:t>
      </w:r>
      <w:r w:rsidRPr="008D46C4">
        <w:rPr>
          <w:rFonts w:ascii="Tahoma" w:hAnsi="Tahoma" w:cs="Tahoma"/>
          <w:b/>
          <w:sz w:val="20"/>
          <w:szCs w:val="20"/>
          <w:lang w:eastAsia="pl-PL"/>
        </w:rPr>
        <w:t>Białymstoku</w:t>
      </w:r>
    </w:p>
    <w:p w14:paraId="4A4FA4F7" w14:textId="77777777" w:rsidR="008D46C4" w:rsidRPr="008D46C4" w:rsidRDefault="008D46C4" w:rsidP="008D46C4">
      <w:pPr>
        <w:suppressAutoHyphens w:val="0"/>
        <w:spacing w:line="276" w:lineRule="auto"/>
        <w:jc w:val="center"/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</w:pPr>
    </w:p>
    <w:p w14:paraId="63AF7F73" w14:textId="4B5EAE22" w:rsidR="008D46C4" w:rsidRPr="008D46C4" w:rsidRDefault="008D46C4" w:rsidP="008D46C4">
      <w:pPr>
        <w:suppressAutoHyphens w:val="0"/>
        <w:spacing w:line="276" w:lineRule="auto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8D46C4">
        <w:rPr>
          <w:rFonts w:ascii="Tahoma" w:hAnsi="Tahoma" w:cs="Tahoma"/>
          <w:b/>
          <w:bCs/>
          <w:sz w:val="20"/>
          <w:szCs w:val="20"/>
          <w:lang w:eastAsia="pl-PL"/>
        </w:rPr>
        <w:t>Zamawiający:</w:t>
      </w:r>
    </w:p>
    <w:p w14:paraId="5EB95649" w14:textId="74C8396C" w:rsidR="008D46C4" w:rsidRPr="008D46C4" w:rsidRDefault="008D46C4" w:rsidP="008D46C4">
      <w:pPr>
        <w:suppressAutoHyphens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8D46C4">
        <w:rPr>
          <w:rFonts w:ascii="Tahoma" w:hAnsi="Tahoma" w:cs="Tahoma"/>
          <w:b/>
          <w:bCs/>
          <w:sz w:val="20"/>
          <w:szCs w:val="20"/>
          <w:lang w:eastAsia="pl-PL"/>
        </w:rPr>
        <w:t>WODOCIĄGI  BIAŁOSTOCKIE  Sp. z o .o. w Białymstoku</w:t>
      </w:r>
    </w:p>
    <w:p w14:paraId="073023DC" w14:textId="77777777" w:rsidR="008D46C4" w:rsidRPr="008D46C4" w:rsidRDefault="008D46C4" w:rsidP="008D46C4">
      <w:pPr>
        <w:suppressAutoHyphens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8D46C4">
        <w:rPr>
          <w:rFonts w:ascii="Tahoma" w:hAnsi="Tahoma" w:cs="Tahoma"/>
          <w:b/>
          <w:bCs/>
          <w:sz w:val="20"/>
          <w:szCs w:val="20"/>
          <w:lang w:eastAsia="pl-PL"/>
        </w:rPr>
        <w:t>15-404 Białystok, ul. Młynowa 52/1</w:t>
      </w:r>
    </w:p>
    <w:p w14:paraId="5CDC73A1" w14:textId="77777777" w:rsidR="008D46C4" w:rsidRPr="008D46C4" w:rsidRDefault="008D46C4" w:rsidP="008D46C4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30"/>
        <w:gridCol w:w="4608"/>
      </w:tblGrid>
      <w:tr w:rsidR="008D46C4" w:rsidRPr="008D46C4" w14:paraId="20192CFE" w14:textId="77777777" w:rsidTr="002C45E7">
        <w:trPr>
          <w:cantSplit/>
          <w:trHeight w:val="470"/>
        </w:trPr>
        <w:tc>
          <w:tcPr>
            <w:tcW w:w="610" w:type="dxa"/>
          </w:tcPr>
          <w:p w14:paraId="104CD6FC" w14:textId="77777777" w:rsidR="008D46C4" w:rsidRPr="008D46C4" w:rsidRDefault="008D46C4" w:rsidP="008D46C4">
            <w:pPr>
              <w:keepNext/>
              <w:suppressAutoHyphens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8D46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30" w:type="dxa"/>
            <w:vAlign w:val="center"/>
          </w:tcPr>
          <w:p w14:paraId="6EE03FCF" w14:textId="77777777" w:rsidR="008D46C4" w:rsidRPr="008D46C4" w:rsidRDefault="008D46C4" w:rsidP="008D46C4">
            <w:pPr>
              <w:keepNext/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8D46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Pełna nazwa  Wykonawcy/</w:t>
            </w:r>
            <w:proofErr w:type="spellStart"/>
            <w:r w:rsidRPr="008D46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2BFCE63B" w14:textId="77777777" w:rsidR="008D46C4" w:rsidRPr="008D46C4" w:rsidRDefault="008D46C4" w:rsidP="008D46C4">
            <w:pPr>
              <w:keepNext/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8D46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Adres Wykonawcy</w:t>
            </w:r>
          </w:p>
        </w:tc>
      </w:tr>
      <w:tr w:rsidR="008D46C4" w:rsidRPr="008D46C4" w14:paraId="47D8E650" w14:textId="77777777" w:rsidTr="00711DEC">
        <w:trPr>
          <w:cantSplit/>
          <w:trHeight w:val="656"/>
        </w:trPr>
        <w:tc>
          <w:tcPr>
            <w:tcW w:w="610" w:type="dxa"/>
          </w:tcPr>
          <w:p w14:paraId="00DFD1A9" w14:textId="2EB92500" w:rsidR="008D46C4" w:rsidRPr="008D46C4" w:rsidRDefault="008D46C4" w:rsidP="008D46C4">
            <w:pPr>
              <w:keepNext/>
              <w:suppressAutoHyphens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8D46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30" w:type="dxa"/>
            <w:vAlign w:val="center"/>
          </w:tcPr>
          <w:p w14:paraId="257AFB84" w14:textId="77777777" w:rsidR="008D46C4" w:rsidRPr="008D46C4" w:rsidRDefault="008D46C4" w:rsidP="008D46C4">
            <w:pPr>
              <w:keepNext/>
              <w:suppressAutoHyphens w:val="0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</w:tcPr>
          <w:p w14:paraId="7A0FB67E" w14:textId="77777777" w:rsidR="008D46C4" w:rsidRPr="008D46C4" w:rsidRDefault="008D46C4" w:rsidP="008D46C4">
            <w:pPr>
              <w:keepNext/>
              <w:suppressAutoHyphens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70867E6" w14:textId="77777777" w:rsidR="008D46C4" w:rsidRPr="008D46C4" w:rsidRDefault="008D46C4" w:rsidP="008D46C4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14:paraId="4886BE6B" w14:textId="452F60E5" w:rsidR="008D46C4" w:rsidRPr="0043424F" w:rsidRDefault="008D46C4" w:rsidP="008D46C4">
      <w:pPr>
        <w:keepNext/>
        <w:tabs>
          <w:tab w:val="left" w:pos="0"/>
        </w:tabs>
        <w:suppressAutoHyphens w:val="0"/>
        <w:spacing w:line="276" w:lineRule="auto"/>
        <w:outlineLvl w:val="0"/>
        <w:rPr>
          <w:rFonts w:ascii="Tahoma" w:hAnsi="Tahoma" w:cs="Tahoma"/>
          <w:b/>
          <w:bCs/>
          <w:lang w:eastAsia="pl-PL"/>
        </w:rPr>
      </w:pPr>
      <w:r w:rsidRPr="008D46C4">
        <w:rPr>
          <w:rFonts w:ascii="Tahoma" w:hAnsi="Tahoma" w:cs="Tahoma"/>
          <w:b/>
          <w:bCs/>
          <w:lang w:eastAsia="pl-PL"/>
        </w:rPr>
        <w:t xml:space="preserve">                                                     OŚWIADCZENIE</w:t>
      </w:r>
    </w:p>
    <w:p w14:paraId="7443DCDE" w14:textId="4DA4DE0F" w:rsidR="008D46C4" w:rsidRPr="0043424F" w:rsidRDefault="008D46C4" w:rsidP="00024723">
      <w:pPr>
        <w:keepNext/>
        <w:tabs>
          <w:tab w:val="left" w:pos="0"/>
        </w:tabs>
        <w:suppressAutoHyphens w:val="0"/>
        <w:spacing w:line="276" w:lineRule="auto"/>
        <w:jc w:val="center"/>
        <w:outlineLvl w:val="0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43424F">
        <w:rPr>
          <w:rFonts w:ascii="Tahoma" w:hAnsi="Tahoma" w:cs="Tahoma"/>
          <w:b/>
          <w:bCs/>
          <w:sz w:val="20"/>
          <w:szCs w:val="20"/>
          <w:lang w:eastAsia="pl-PL"/>
        </w:rPr>
        <w:t xml:space="preserve">o spełnianiu warunków udziału w postępowaniu i braku podstaw </w:t>
      </w:r>
      <w:r w:rsidR="00711DEC" w:rsidRPr="0043424F">
        <w:rPr>
          <w:rFonts w:ascii="Tahoma" w:hAnsi="Tahoma" w:cs="Tahoma"/>
          <w:b/>
          <w:sz w:val="20"/>
          <w:szCs w:val="20"/>
          <w:lang w:eastAsia="pl-PL"/>
        </w:rPr>
        <w:t>odrzucenia oferty</w:t>
      </w:r>
    </w:p>
    <w:p w14:paraId="6A7D3438" w14:textId="77777777" w:rsidR="008D46C4" w:rsidRPr="0043424F" w:rsidRDefault="008D46C4" w:rsidP="008D46C4">
      <w:pPr>
        <w:suppressAutoHyphens w:val="0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14:paraId="6049470C" w14:textId="77777777" w:rsidR="008D46C4" w:rsidRPr="0043424F" w:rsidRDefault="008D46C4" w:rsidP="008D46C4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3424F">
        <w:rPr>
          <w:rFonts w:ascii="Tahoma" w:hAnsi="Tahoma" w:cs="Tahoma"/>
          <w:b/>
          <w:bCs/>
          <w:sz w:val="20"/>
          <w:szCs w:val="20"/>
        </w:rPr>
        <w:t xml:space="preserve">Działając w imieniu i na rzecz w/w Wykonawcy Ja (my) niżej podpisany(i)  </w:t>
      </w:r>
    </w:p>
    <w:p w14:paraId="7637771D" w14:textId="77777777" w:rsidR="008D46C4" w:rsidRPr="0043424F" w:rsidRDefault="008D46C4" w:rsidP="008D46C4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3424F">
        <w:rPr>
          <w:rFonts w:ascii="Tahoma" w:hAnsi="Tahoma" w:cs="Tahoma"/>
          <w:b/>
          <w:bCs/>
          <w:sz w:val="20"/>
          <w:szCs w:val="20"/>
        </w:rPr>
        <w:t>oświadczam(y), że   w/w Wykonawca:</w:t>
      </w:r>
    </w:p>
    <w:p w14:paraId="48E198FB" w14:textId="77777777" w:rsidR="008D46C4" w:rsidRPr="0043424F" w:rsidRDefault="008D46C4" w:rsidP="00F56422">
      <w:pPr>
        <w:numPr>
          <w:ilvl w:val="2"/>
          <w:numId w:val="50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Tahoma" w:eastAsia="Open Sans" w:hAnsi="Tahoma" w:cs="Tahoma"/>
          <w:sz w:val="20"/>
          <w:szCs w:val="20"/>
          <w:lang w:eastAsia="pl-PL"/>
        </w:rPr>
      </w:pPr>
      <w:bookmarkStart w:id="8" w:name="_Hlk90033104"/>
      <w:r w:rsidRPr="0043424F">
        <w:rPr>
          <w:rFonts w:ascii="Tahoma" w:eastAsia="Open Sans" w:hAnsi="Tahoma" w:cs="Tahoma"/>
          <w:sz w:val="20"/>
          <w:szCs w:val="20"/>
          <w:shd w:val="clear" w:color="auto" w:fill="FFFFFF"/>
          <w:lang w:eastAsia="zh-CN" w:bidi="ar"/>
        </w:rPr>
        <w:t>posiada zdolność do występowania w obrocie gospodarczym;</w:t>
      </w:r>
    </w:p>
    <w:p w14:paraId="11B6C25B" w14:textId="77777777" w:rsidR="008D46C4" w:rsidRPr="008D46C4" w:rsidRDefault="008D46C4" w:rsidP="00F56422">
      <w:pPr>
        <w:numPr>
          <w:ilvl w:val="2"/>
          <w:numId w:val="50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Tahoma" w:eastAsia="Open Sans" w:hAnsi="Tahoma" w:cs="Tahoma"/>
          <w:sz w:val="20"/>
          <w:szCs w:val="20"/>
          <w:lang w:eastAsia="pl-PL"/>
        </w:rPr>
      </w:pPr>
      <w:r w:rsidRPr="0043424F">
        <w:rPr>
          <w:rFonts w:ascii="Tahoma" w:eastAsia="Open Sans" w:hAnsi="Tahoma" w:cs="Tahoma"/>
          <w:sz w:val="20"/>
          <w:szCs w:val="20"/>
          <w:shd w:val="clear" w:color="auto" w:fill="FFFFFF"/>
          <w:lang w:eastAsia="zh-CN" w:bidi="ar"/>
        </w:rPr>
        <w:t xml:space="preserve">posiada uprawnienia do prowadzenia określonej działalności gospodarczej lub </w:t>
      </w:r>
      <w:r w:rsidRPr="008D46C4">
        <w:rPr>
          <w:rFonts w:ascii="Tahoma" w:eastAsia="Open Sans" w:hAnsi="Tahoma" w:cs="Tahoma"/>
          <w:sz w:val="20"/>
          <w:szCs w:val="20"/>
          <w:shd w:val="clear" w:color="auto" w:fill="FFFFFF"/>
          <w:lang w:eastAsia="zh-CN" w:bidi="ar"/>
        </w:rPr>
        <w:t>zawodowej, o ile wynika to z odrębnych przepisów;</w:t>
      </w:r>
    </w:p>
    <w:p w14:paraId="2B4AE97D" w14:textId="77777777" w:rsidR="008D46C4" w:rsidRPr="008D46C4" w:rsidRDefault="008D46C4" w:rsidP="00F56422">
      <w:pPr>
        <w:numPr>
          <w:ilvl w:val="2"/>
          <w:numId w:val="50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Tahoma" w:eastAsia="Open Sans" w:hAnsi="Tahoma" w:cs="Tahoma"/>
          <w:sz w:val="20"/>
          <w:szCs w:val="20"/>
          <w:lang w:eastAsia="pl-PL"/>
        </w:rPr>
      </w:pPr>
      <w:r w:rsidRPr="008D46C4">
        <w:rPr>
          <w:rFonts w:ascii="Tahoma" w:hAnsi="Tahoma" w:cs="Tahoma"/>
          <w:sz w:val="20"/>
          <w:szCs w:val="20"/>
          <w:lang w:eastAsia="pl-PL"/>
        </w:rPr>
        <w:t>znajduje się w odpowiedniej, określonej sytuacji</w:t>
      </w:r>
      <w:r w:rsidRPr="008D46C4">
        <w:rPr>
          <w:rFonts w:ascii="Tahoma" w:eastAsia="Open Sans" w:hAnsi="Tahoma" w:cs="Tahoma"/>
          <w:sz w:val="20"/>
          <w:szCs w:val="20"/>
          <w:shd w:val="clear" w:color="auto" w:fill="FFFFFF"/>
          <w:lang w:eastAsia="zh-CN" w:bidi="ar"/>
        </w:rPr>
        <w:t xml:space="preserve"> ekonomicznej lub finansowej</w:t>
      </w:r>
      <w:r w:rsidRPr="008D46C4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8D46C4">
        <w:rPr>
          <w:rFonts w:ascii="Tahoma" w:eastAsia="Open Sans" w:hAnsi="Tahoma" w:cs="Tahoma"/>
          <w:sz w:val="20"/>
          <w:szCs w:val="20"/>
          <w:shd w:val="clear" w:color="auto" w:fill="FFFFFF"/>
          <w:lang w:eastAsia="zh-CN" w:bidi="ar"/>
        </w:rPr>
        <w:t>niezbędnej do należytego wykonania przedmiotowego zamówienia;</w:t>
      </w:r>
    </w:p>
    <w:p w14:paraId="73EC1E5F" w14:textId="77777777" w:rsidR="008D46C4" w:rsidRPr="008D46C4" w:rsidRDefault="008D46C4" w:rsidP="00F56422">
      <w:pPr>
        <w:numPr>
          <w:ilvl w:val="2"/>
          <w:numId w:val="50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Tahoma" w:eastAsia="Open Sans" w:hAnsi="Tahoma" w:cs="Tahoma"/>
          <w:sz w:val="20"/>
          <w:szCs w:val="20"/>
          <w:lang w:eastAsia="pl-PL"/>
        </w:rPr>
      </w:pPr>
      <w:r w:rsidRPr="008D46C4">
        <w:rPr>
          <w:rFonts w:ascii="Tahoma" w:eastAsia="Open Sans" w:hAnsi="Tahoma" w:cs="Tahoma"/>
          <w:sz w:val="20"/>
          <w:szCs w:val="20"/>
          <w:shd w:val="clear" w:color="auto" w:fill="FFFFFF"/>
          <w:lang w:eastAsia="zh-CN" w:bidi="ar"/>
        </w:rPr>
        <w:t>posiada zdolność</w:t>
      </w:r>
      <w:r w:rsidRPr="008D46C4">
        <w:rPr>
          <w:rFonts w:ascii="Tahoma" w:hAnsi="Tahoma" w:cs="Tahoma"/>
          <w:sz w:val="20"/>
          <w:szCs w:val="20"/>
          <w:lang w:eastAsia="pl-PL"/>
        </w:rPr>
        <w:t xml:space="preserve"> techniczną lub zawodową niezbędną do należytego wykonania przedmiotowego zamówienia;</w:t>
      </w:r>
    </w:p>
    <w:p w14:paraId="44562B08" w14:textId="77777777" w:rsidR="008D46C4" w:rsidRPr="008D46C4" w:rsidRDefault="008D46C4" w:rsidP="00F56422">
      <w:pPr>
        <w:numPr>
          <w:ilvl w:val="2"/>
          <w:numId w:val="50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Tahoma" w:eastAsia="Open Sans" w:hAnsi="Tahoma" w:cs="Tahoma"/>
          <w:sz w:val="20"/>
          <w:szCs w:val="20"/>
          <w:lang w:eastAsia="pl-PL"/>
        </w:rPr>
      </w:pPr>
      <w:r w:rsidRPr="008D46C4">
        <w:rPr>
          <w:rFonts w:ascii="Tahoma" w:eastAsia="Open Sans" w:hAnsi="Tahoma" w:cs="Tahoma"/>
          <w:sz w:val="20"/>
          <w:szCs w:val="20"/>
          <w:lang w:eastAsia="pl-P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8BDA9F3" w14:textId="77777777" w:rsidR="008D46C4" w:rsidRPr="008D46C4" w:rsidRDefault="008D46C4" w:rsidP="00F56422">
      <w:pPr>
        <w:numPr>
          <w:ilvl w:val="2"/>
          <w:numId w:val="50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Tahoma" w:eastAsia="Open Sans" w:hAnsi="Tahoma" w:cs="Tahoma"/>
          <w:sz w:val="20"/>
          <w:szCs w:val="20"/>
          <w:lang w:eastAsia="pl-PL"/>
        </w:rPr>
      </w:pPr>
      <w:r w:rsidRPr="008D46C4">
        <w:rPr>
          <w:rFonts w:ascii="Tahoma" w:eastAsia="Open Sans" w:hAnsi="Tahoma" w:cs="Tahoma"/>
          <w:sz w:val="20"/>
          <w:szCs w:val="20"/>
          <w:lang w:eastAsia="pl-PL"/>
        </w:rPr>
        <w:t>nie zalega z opłacaniem podatków lub opłat na ubezpieczenie społeczne lub zdrowotne, chyba, że zawarł wiążące porozumienie co do spłaty tych zaległości;</w:t>
      </w:r>
    </w:p>
    <w:p w14:paraId="5F2D9329" w14:textId="77777777" w:rsidR="008D46C4" w:rsidRPr="008D46C4" w:rsidRDefault="008D46C4" w:rsidP="00F56422">
      <w:pPr>
        <w:numPr>
          <w:ilvl w:val="2"/>
          <w:numId w:val="50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Tahoma" w:eastAsia="Open Sans" w:hAnsi="Tahoma" w:cs="Tahoma"/>
          <w:sz w:val="20"/>
          <w:szCs w:val="20"/>
          <w:lang w:eastAsia="pl-PL"/>
        </w:rPr>
      </w:pPr>
      <w:r w:rsidRPr="008D46C4">
        <w:rPr>
          <w:rFonts w:ascii="Tahoma" w:hAnsi="Tahoma" w:cs="Tahoma"/>
          <w:sz w:val="20"/>
          <w:szCs w:val="20"/>
          <w:lang w:eastAsia="pl-PL"/>
        </w:rPr>
        <w:t>wszystkie informację przedłożone w ofercie są prawdziwe;</w:t>
      </w:r>
    </w:p>
    <w:p w14:paraId="72737B76" w14:textId="77777777" w:rsidR="008D46C4" w:rsidRPr="008D46C4" w:rsidRDefault="008D46C4" w:rsidP="00F56422">
      <w:pPr>
        <w:numPr>
          <w:ilvl w:val="2"/>
          <w:numId w:val="50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Tahoma" w:eastAsia="Open Sans" w:hAnsi="Tahoma" w:cs="Tahoma"/>
          <w:sz w:val="20"/>
          <w:szCs w:val="20"/>
          <w:lang w:eastAsia="pl-PL"/>
        </w:rPr>
      </w:pPr>
      <w:r w:rsidRPr="008D46C4">
        <w:rPr>
          <w:rFonts w:ascii="Tahoma" w:eastAsia="Open Sans" w:hAnsi="Tahoma" w:cs="Tahoma"/>
          <w:sz w:val="20"/>
          <w:szCs w:val="20"/>
          <w:lang w:eastAsia="pl-PL"/>
        </w:rPr>
        <w:t>nie zawarł z innymi Wykonawcami porozumienia mającego na celu zakłócenie konkurencji.</w:t>
      </w:r>
    </w:p>
    <w:p w14:paraId="53544977" w14:textId="77777777" w:rsidR="008D46C4" w:rsidRPr="008D46C4" w:rsidRDefault="008D46C4" w:rsidP="008D46C4">
      <w:pPr>
        <w:shd w:val="clear" w:color="auto" w:fill="FFFFFF"/>
        <w:suppressAutoHyphens w:val="0"/>
        <w:spacing w:line="276" w:lineRule="auto"/>
        <w:ind w:left="567"/>
        <w:jc w:val="both"/>
        <w:rPr>
          <w:rFonts w:ascii="Arial" w:eastAsia="Open Sans" w:hAnsi="Arial" w:cs="Arial"/>
          <w:sz w:val="22"/>
          <w:szCs w:val="22"/>
          <w:lang w:eastAsia="pl-PL"/>
        </w:rPr>
      </w:pPr>
    </w:p>
    <w:bookmarkEnd w:id="8"/>
    <w:p w14:paraId="63932DC6" w14:textId="77777777" w:rsidR="008D46C4" w:rsidRPr="008D46C4" w:rsidRDefault="008D46C4" w:rsidP="008D46C4">
      <w:pPr>
        <w:shd w:val="clear" w:color="auto" w:fill="FFFFFF"/>
        <w:suppressAutoHyphens w:val="0"/>
        <w:spacing w:line="276" w:lineRule="auto"/>
        <w:ind w:left="567"/>
        <w:jc w:val="both"/>
        <w:rPr>
          <w:rFonts w:ascii="Arial" w:eastAsia="Open Sans" w:hAnsi="Arial" w:cs="Arial"/>
          <w:sz w:val="22"/>
          <w:szCs w:val="22"/>
          <w:lang w:eastAsia="pl-PL"/>
        </w:rPr>
      </w:pPr>
    </w:p>
    <w:p w14:paraId="204FF314" w14:textId="77777777" w:rsidR="008D46C4" w:rsidRPr="008D46C4" w:rsidRDefault="008D46C4" w:rsidP="008D46C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362CFA31" w14:textId="10973417" w:rsidR="008D46C4" w:rsidRPr="008D46C4" w:rsidRDefault="008D46C4" w:rsidP="008D46C4">
      <w:pPr>
        <w:suppressAutoHyphens w:val="0"/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8D46C4">
        <w:rPr>
          <w:rFonts w:ascii="Tahoma" w:hAnsi="Tahoma" w:cs="Tahoma"/>
          <w:sz w:val="20"/>
          <w:szCs w:val="20"/>
          <w:lang w:eastAsia="pl-PL"/>
        </w:rPr>
        <w:t>................................ dn. .........................2023 r.</w:t>
      </w:r>
    </w:p>
    <w:p w14:paraId="7686FEEB" w14:textId="77777777" w:rsidR="008D46C4" w:rsidRPr="008D46C4" w:rsidRDefault="008D46C4" w:rsidP="008D46C4">
      <w:pPr>
        <w:suppressAutoHyphens w:val="0"/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8D46C4">
        <w:rPr>
          <w:rFonts w:ascii="Tahoma" w:hAnsi="Tahoma" w:cs="Tahoma"/>
          <w:sz w:val="20"/>
          <w:szCs w:val="20"/>
          <w:lang w:eastAsia="pl-PL"/>
        </w:rPr>
        <w:t xml:space="preserve">  </w:t>
      </w:r>
      <w:r w:rsidRPr="008D46C4">
        <w:rPr>
          <w:rFonts w:ascii="Tahoma" w:hAnsi="Tahoma" w:cs="Tahoma"/>
          <w:sz w:val="20"/>
          <w:szCs w:val="20"/>
          <w:lang w:eastAsia="pl-PL"/>
        </w:rPr>
        <w:tab/>
        <w:t xml:space="preserve">       </w:t>
      </w:r>
    </w:p>
    <w:p w14:paraId="33EE6466" w14:textId="77777777" w:rsidR="008D46C4" w:rsidRPr="008D46C4" w:rsidRDefault="008D46C4" w:rsidP="008D46C4">
      <w:pPr>
        <w:suppressAutoHyphens w:val="0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14:paraId="5B8E6D9A" w14:textId="77777777" w:rsidR="008D46C4" w:rsidRPr="008D46C4" w:rsidRDefault="008D46C4" w:rsidP="008D46C4">
      <w:pPr>
        <w:suppressAutoHyphens w:val="0"/>
        <w:spacing w:line="276" w:lineRule="auto"/>
        <w:ind w:left="2407" w:firstLine="425"/>
        <w:jc w:val="right"/>
        <w:rPr>
          <w:rFonts w:ascii="Tahoma" w:hAnsi="Tahoma" w:cs="Tahoma"/>
          <w:sz w:val="20"/>
          <w:szCs w:val="20"/>
          <w:lang w:eastAsia="pl-PL"/>
        </w:rPr>
      </w:pPr>
      <w:r w:rsidRPr="008D46C4">
        <w:rPr>
          <w:rFonts w:ascii="Tahoma" w:hAnsi="Tahoma" w:cs="Tahoma"/>
          <w:sz w:val="20"/>
          <w:szCs w:val="20"/>
          <w:lang w:eastAsia="pl-PL"/>
        </w:rPr>
        <w:t xml:space="preserve">     ......................................................................................</w:t>
      </w:r>
    </w:p>
    <w:p w14:paraId="020F90E7" w14:textId="77777777" w:rsidR="008D46C4" w:rsidRPr="008D46C4" w:rsidRDefault="008D46C4" w:rsidP="008D46C4">
      <w:pPr>
        <w:suppressAutoHyphens w:val="0"/>
        <w:spacing w:line="276" w:lineRule="auto"/>
        <w:ind w:left="283"/>
        <w:jc w:val="center"/>
        <w:rPr>
          <w:rFonts w:ascii="Tahoma" w:hAnsi="Tahoma" w:cs="Tahoma"/>
          <w:sz w:val="20"/>
          <w:szCs w:val="20"/>
          <w:lang w:eastAsia="pl-PL"/>
        </w:rPr>
      </w:pPr>
      <w:r w:rsidRPr="008D46C4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(Pieczęć/</w:t>
      </w:r>
      <w:proofErr w:type="spellStart"/>
      <w:r w:rsidRPr="008D46C4">
        <w:rPr>
          <w:rFonts w:ascii="Tahoma" w:hAnsi="Tahoma" w:cs="Tahoma"/>
          <w:sz w:val="20"/>
          <w:szCs w:val="20"/>
          <w:lang w:eastAsia="pl-PL"/>
        </w:rPr>
        <w:t>cie</w:t>
      </w:r>
      <w:proofErr w:type="spellEnd"/>
      <w:r w:rsidRPr="008D46C4">
        <w:rPr>
          <w:rFonts w:ascii="Tahoma" w:hAnsi="Tahoma" w:cs="Tahoma"/>
          <w:sz w:val="20"/>
          <w:szCs w:val="20"/>
          <w:lang w:eastAsia="pl-PL"/>
        </w:rPr>
        <w:t xml:space="preserve"> i  podpis/y)</w:t>
      </w:r>
    </w:p>
    <w:p w14:paraId="2A36AD3C" w14:textId="77777777" w:rsidR="008D46C4" w:rsidRPr="008D46C4" w:rsidRDefault="008D46C4" w:rsidP="008D46C4">
      <w:pPr>
        <w:suppressAutoHyphens w:val="0"/>
        <w:rPr>
          <w:rFonts w:ascii="Arial" w:eastAsia="Calibri" w:hAnsi="Arial" w:cs="Arial"/>
          <w:b/>
          <w:lang w:eastAsia="en-US"/>
        </w:rPr>
      </w:pPr>
    </w:p>
    <w:p w14:paraId="79226CF4" w14:textId="77777777" w:rsidR="008D46C4" w:rsidRDefault="008D46C4" w:rsidP="00FA7CB8">
      <w:pPr>
        <w:widowControl w:val="0"/>
        <w:suppressAutoHyphens w:val="0"/>
        <w:autoSpaceDE w:val="0"/>
        <w:spacing w:before="120" w:line="276" w:lineRule="auto"/>
        <w:jc w:val="both"/>
        <w:rPr>
          <w:rFonts w:ascii="Calibri" w:hAnsi="Calibri" w:cs="Calibri"/>
          <w:b/>
          <w:bCs/>
        </w:rPr>
      </w:pPr>
    </w:p>
    <w:p w14:paraId="71E6C57D" w14:textId="77777777" w:rsidR="008D46C4" w:rsidRDefault="008D46C4" w:rsidP="00FA7CB8">
      <w:pPr>
        <w:widowControl w:val="0"/>
        <w:suppressAutoHyphens w:val="0"/>
        <w:autoSpaceDE w:val="0"/>
        <w:spacing w:before="120" w:line="276" w:lineRule="auto"/>
        <w:jc w:val="both"/>
        <w:rPr>
          <w:rFonts w:ascii="Calibri" w:hAnsi="Calibri" w:cs="Calibri"/>
          <w:b/>
          <w:bCs/>
        </w:rPr>
      </w:pPr>
    </w:p>
    <w:p w14:paraId="71AAB067" w14:textId="77777777" w:rsidR="008D46C4" w:rsidRDefault="008D46C4" w:rsidP="00FA7CB8">
      <w:pPr>
        <w:widowControl w:val="0"/>
        <w:suppressAutoHyphens w:val="0"/>
        <w:autoSpaceDE w:val="0"/>
        <w:spacing w:before="120" w:line="276" w:lineRule="auto"/>
        <w:jc w:val="both"/>
        <w:rPr>
          <w:rFonts w:ascii="Calibri" w:hAnsi="Calibri" w:cs="Calibri"/>
          <w:b/>
          <w:bCs/>
        </w:rPr>
      </w:pPr>
    </w:p>
    <w:p w14:paraId="6C2A433C" w14:textId="77777777" w:rsidR="00711DEC" w:rsidRPr="0043424F" w:rsidRDefault="00F56422" w:rsidP="00711DEC">
      <w:pPr>
        <w:suppressAutoHyphens w:val="0"/>
        <w:jc w:val="right"/>
        <w:rPr>
          <w:rFonts w:ascii="Tahoma" w:hAnsi="Tahoma" w:cs="Tahoma"/>
          <w:b/>
          <w:bCs/>
          <w:sz w:val="20"/>
          <w:szCs w:val="20"/>
          <w:lang w:eastAsia="pl-PL"/>
        </w:rPr>
      </w:pPr>
      <w:bookmarkStart w:id="9" w:name="_Toc126740009"/>
      <w:r w:rsidRPr="0043424F">
        <w:rPr>
          <w:rFonts w:ascii="Tahoma" w:hAnsi="Tahoma" w:cs="Tahoma"/>
          <w:b/>
          <w:bCs/>
          <w:sz w:val="20"/>
          <w:szCs w:val="20"/>
          <w:lang w:eastAsia="pl-PL"/>
        </w:rPr>
        <w:lastRenderedPageBreak/>
        <w:t>Załącznik Nr 3a</w:t>
      </w:r>
      <w:r w:rsidR="00711DEC" w:rsidRPr="0043424F">
        <w:rPr>
          <w:rFonts w:ascii="Tahoma" w:hAnsi="Tahoma" w:cs="Tahoma"/>
          <w:b/>
          <w:bCs/>
          <w:sz w:val="20"/>
          <w:szCs w:val="20"/>
          <w:lang w:eastAsia="pl-PL"/>
        </w:rPr>
        <w:t xml:space="preserve"> do Ogłoszenia/SWZ</w:t>
      </w:r>
    </w:p>
    <w:p w14:paraId="594203C7" w14:textId="281E9270" w:rsidR="00F56422" w:rsidRPr="0043424F" w:rsidRDefault="00711DEC" w:rsidP="00711DEC">
      <w:pPr>
        <w:suppressAutoHyphens w:val="0"/>
        <w:jc w:val="right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43424F">
        <w:rPr>
          <w:rFonts w:ascii="Tahoma" w:hAnsi="Tahoma" w:cs="Tahoma"/>
          <w:b/>
          <w:bCs/>
          <w:sz w:val="20"/>
          <w:szCs w:val="20"/>
          <w:lang w:eastAsia="pl-PL"/>
        </w:rPr>
        <w:t xml:space="preserve">Nr ref. sprawy </w:t>
      </w:r>
      <w:r w:rsidR="00024723" w:rsidRPr="0043424F">
        <w:rPr>
          <w:rFonts w:ascii="Tahoma" w:hAnsi="Tahoma" w:cs="Tahoma"/>
          <w:b/>
          <w:bCs/>
          <w:sz w:val="20"/>
          <w:szCs w:val="20"/>
          <w:lang w:eastAsia="pl-PL"/>
        </w:rPr>
        <w:t>1/TAT2023</w:t>
      </w:r>
      <w:r w:rsidR="00F56422" w:rsidRPr="0043424F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</w:p>
    <w:p w14:paraId="60505C8D" w14:textId="10F039A6" w:rsidR="00F56422" w:rsidRPr="0043424F" w:rsidRDefault="00F56422" w:rsidP="00783418">
      <w:pPr>
        <w:suppressAutoHyphens w:val="0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1CACF472" w14:textId="77777777" w:rsidR="00F56422" w:rsidRPr="0043424F" w:rsidRDefault="00F56422" w:rsidP="00F56422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43424F">
        <w:rPr>
          <w:rFonts w:ascii="Tahoma" w:hAnsi="Tahoma" w:cs="Tahoma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</w:p>
    <w:p w14:paraId="17B4805B" w14:textId="77777777" w:rsidR="00E359BC" w:rsidRPr="0043424F" w:rsidRDefault="00F56422" w:rsidP="00E359BC">
      <w:pPr>
        <w:suppressAutoHyphens w:val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43424F">
        <w:rPr>
          <w:rFonts w:ascii="Tahoma" w:hAnsi="Tahoma" w:cs="Tahoma"/>
          <w:b/>
          <w:sz w:val="20"/>
          <w:szCs w:val="20"/>
          <w:lang w:eastAsia="pl-PL"/>
        </w:rPr>
        <w:t>Dotyczy przetargu nieograniczonego na</w:t>
      </w:r>
      <w:r w:rsidR="00E359BC" w:rsidRPr="0043424F">
        <w:rPr>
          <w:rFonts w:ascii="Tahoma" w:hAnsi="Tahoma" w:cs="Tahoma"/>
          <w:b/>
          <w:sz w:val="20"/>
          <w:szCs w:val="20"/>
          <w:lang w:eastAsia="pl-PL"/>
        </w:rPr>
        <w:t>:</w:t>
      </w:r>
    </w:p>
    <w:p w14:paraId="322A8983" w14:textId="67884AEF" w:rsidR="00F56422" w:rsidRPr="0043424F" w:rsidRDefault="00E359BC" w:rsidP="00E359BC">
      <w:pPr>
        <w:suppressAutoHyphens w:val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43424F">
        <w:rPr>
          <w:rFonts w:ascii="Tahoma" w:hAnsi="Tahoma" w:cs="Tahoma"/>
          <w:b/>
          <w:sz w:val="20"/>
          <w:szCs w:val="20"/>
          <w:lang w:eastAsia="pl-PL"/>
        </w:rPr>
        <w:t>U</w:t>
      </w:r>
      <w:r w:rsidR="00F56422" w:rsidRPr="0043424F">
        <w:rPr>
          <w:rFonts w:ascii="Tahoma" w:hAnsi="Tahoma" w:cs="Tahoma"/>
          <w:b/>
          <w:sz w:val="20"/>
          <w:szCs w:val="20"/>
          <w:lang w:eastAsia="pl-PL"/>
        </w:rPr>
        <w:t xml:space="preserve">sługę </w:t>
      </w:r>
      <w:bookmarkStart w:id="10" w:name="_Hlk95861268"/>
      <w:r w:rsidR="00F56422" w:rsidRPr="0043424F">
        <w:rPr>
          <w:rFonts w:ascii="Tahoma" w:hAnsi="Tahoma" w:cs="Tahoma"/>
          <w:b/>
          <w:sz w:val="20"/>
          <w:szCs w:val="20"/>
          <w:lang w:eastAsia="pl-PL"/>
        </w:rPr>
        <w:t xml:space="preserve">Ubezpieczenie </w:t>
      </w:r>
      <w:r w:rsidR="00783418" w:rsidRPr="0043424F">
        <w:rPr>
          <w:rFonts w:ascii="Tahoma" w:hAnsi="Tahoma" w:cs="Tahoma"/>
          <w:b/>
          <w:sz w:val="20"/>
          <w:szCs w:val="20"/>
          <w:lang w:eastAsia="pl-PL"/>
        </w:rPr>
        <w:t xml:space="preserve">pojazdów mechanicznych </w:t>
      </w:r>
      <w:r w:rsidR="00F56422" w:rsidRPr="0043424F">
        <w:rPr>
          <w:rFonts w:ascii="Tahoma" w:hAnsi="Tahoma" w:cs="Tahoma"/>
          <w:b/>
          <w:sz w:val="20"/>
          <w:szCs w:val="20"/>
          <w:lang w:eastAsia="pl-PL"/>
        </w:rPr>
        <w:t>Wodociągów  Białostockich  Spółki  z o.o. w</w:t>
      </w:r>
      <w:r w:rsidRPr="0043424F">
        <w:rPr>
          <w:rFonts w:ascii="Tahoma" w:hAnsi="Tahoma" w:cs="Tahoma"/>
          <w:b/>
          <w:sz w:val="20"/>
          <w:szCs w:val="20"/>
          <w:lang w:eastAsia="pl-PL"/>
        </w:rPr>
        <w:t> </w:t>
      </w:r>
      <w:r w:rsidR="00F56422" w:rsidRPr="0043424F">
        <w:rPr>
          <w:rFonts w:ascii="Tahoma" w:hAnsi="Tahoma" w:cs="Tahoma"/>
          <w:b/>
          <w:sz w:val="20"/>
          <w:szCs w:val="20"/>
          <w:lang w:eastAsia="pl-PL"/>
        </w:rPr>
        <w:t>Białymstoku</w:t>
      </w:r>
      <w:bookmarkEnd w:id="10"/>
    </w:p>
    <w:p w14:paraId="24EA4719" w14:textId="77777777" w:rsidR="00F56422" w:rsidRPr="0043424F" w:rsidRDefault="00F56422" w:rsidP="00F56422">
      <w:pPr>
        <w:suppressAutoHyphens w:val="0"/>
        <w:spacing w:line="276" w:lineRule="auto"/>
        <w:ind w:left="283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51DF2982" w14:textId="77777777" w:rsidR="00F56422" w:rsidRPr="0043424F" w:rsidRDefault="00F56422" w:rsidP="00F56422">
      <w:pPr>
        <w:suppressAutoHyphens w:val="0"/>
        <w:spacing w:line="276" w:lineRule="auto"/>
        <w:ind w:left="283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79484FCB" w14:textId="77777777" w:rsidR="00F56422" w:rsidRPr="0043424F" w:rsidRDefault="00F56422" w:rsidP="00F56422">
      <w:pPr>
        <w:suppressAutoHyphens w:val="0"/>
        <w:spacing w:line="276" w:lineRule="auto"/>
        <w:jc w:val="center"/>
        <w:rPr>
          <w:rFonts w:ascii="Tahoma" w:eastAsia="Batang" w:hAnsi="Tahoma" w:cs="Tahoma"/>
          <w:b/>
          <w:sz w:val="20"/>
          <w:szCs w:val="20"/>
          <w:lang w:eastAsia="pl-PL"/>
        </w:rPr>
      </w:pPr>
      <w:r w:rsidRPr="0043424F">
        <w:rPr>
          <w:rFonts w:ascii="Tahoma" w:eastAsia="Batang" w:hAnsi="Tahoma" w:cs="Tahoma"/>
          <w:b/>
          <w:sz w:val="20"/>
          <w:szCs w:val="20"/>
          <w:lang w:eastAsia="pl-PL"/>
        </w:rPr>
        <w:t>Klauzula informacyjna  z art. 13 RODO</w:t>
      </w:r>
    </w:p>
    <w:p w14:paraId="662A0A57" w14:textId="77777777" w:rsidR="00F56422" w:rsidRPr="0043424F" w:rsidRDefault="00F56422" w:rsidP="00F56422">
      <w:pPr>
        <w:suppressAutoHyphens w:val="0"/>
        <w:spacing w:line="276" w:lineRule="auto"/>
        <w:jc w:val="both"/>
        <w:rPr>
          <w:rFonts w:ascii="Tahoma" w:eastAsia="Batang" w:hAnsi="Tahoma" w:cs="Tahoma"/>
          <w:b/>
          <w:sz w:val="20"/>
          <w:szCs w:val="20"/>
          <w:lang w:eastAsia="pl-PL"/>
        </w:rPr>
      </w:pPr>
    </w:p>
    <w:p w14:paraId="75DBA583" w14:textId="77777777" w:rsidR="00F56422" w:rsidRPr="0043424F" w:rsidRDefault="00F56422" w:rsidP="00F56422">
      <w:pPr>
        <w:widowControl w:val="0"/>
        <w:numPr>
          <w:ilvl w:val="2"/>
          <w:numId w:val="5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710"/>
        <w:jc w:val="both"/>
        <w:rPr>
          <w:rFonts w:ascii="Tahoma" w:eastAsia="SimSun" w:hAnsi="Tahoma" w:cs="Tahoma"/>
          <w:sz w:val="20"/>
          <w:szCs w:val="20"/>
          <w:lang w:eastAsia="pl-PL"/>
        </w:rPr>
      </w:pPr>
      <w:bookmarkStart w:id="11" w:name="_Hlk90033149"/>
      <w:r w:rsidRPr="0043424F">
        <w:rPr>
          <w:rFonts w:ascii="Tahoma" w:eastAsia="Batang" w:hAnsi="Tahoma" w:cs="Tahoma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– „Wodociągi Białostockie” Sp. z   o.o. w   Białymstoku informuje, że:</w:t>
      </w:r>
    </w:p>
    <w:p w14:paraId="066980BD" w14:textId="6A1EE414" w:rsidR="00F56422" w:rsidRPr="00F56422" w:rsidRDefault="00F56422" w:rsidP="00F56422">
      <w:pPr>
        <w:widowControl w:val="0"/>
        <w:numPr>
          <w:ilvl w:val="1"/>
          <w:numId w:val="58"/>
        </w:numPr>
        <w:tabs>
          <w:tab w:val="num" w:pos="142"/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5"/>
        <w:jc w:val="both"/>
        <w:rPr>
          <w:rFonts w:ascii="Tahoma" w:eastAsia="SimSun" w:hAnsi="Tahoma" w:cs="Tahoma"/>
          <w:sz w:val="20"/>
          <w:szCs w:val="20"/>
          <w:lang w:val="x-none" w:eastAsia="x-none"/>
        </w:rPr>
      </w:pP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 xml:space="preserve">administratorem danych osobowych jest </w:t>
      </w:r>
      <w:r w:rsidRPr="00F56422">
        <w:rPr>
          <w:rFonts w:ascii="Tahoma" w:eastAsia="Batang" w:hAnsi="Tahoma" w:cs="Tahoma"/>
          <w:iCs/>
          <w:sz w:val="20"/>
          <w:szCs w:val="20"/>
          <w:lang w:val="x-none" w:eastAsia="x-none"/>
        </w:rPr>
        <w:t xml:space="preserve">Zamawiający – „Wodociągi Białostockie” Sp. z o.o. </w:t>
      </w:r>
      <w:r w:rsidR="00024723">
        <w:rPr>
          <w:rFonts w:ascii="Tahoma" w:eastAsia="Batang" w:hAnsi="Tahoma" w:cs="Tahoma"/>
          <w:iCs/>
          <w:sz w:val="20"/>
          <w:szCs w:val="20"/>
          <w:lang w:val="x-none" w:eastAsia="x-none"/>
        </w:rPr>
        <w:br/>
      </w:r>
      <w:r w:rsidRPr="00F56422">
        <w:rPr>
          <w:rFonts w:ascii="Tahoma" w:eastAsia="Batang" w:hAnsi="Tahoma" w:cs="Tahoma"/>
          <w:iCs/>
          <w:sz w:val="20"/>
          <w:szCs w:val="20"/>
          <w:lang w:val="x-none" w:eastAsia="x-none"/>
        </w:rPr>
        <w:t>w  Białymstoku, ul. Młynowa 52/1, 15-</w:t>
      </w:r>
      <w:r w:rsidRPr="00F56422">
        <w:rPr>
          <w:rFonts w:ascii="Tahoma" w:eastAsia="Batang" w:hAnsi="Tahoma" w:cs="Tahoma"/>
          <w:iCs/>
          <w:sz w:val="20"/>
          <w:szCs w:val="20"/>
          <w:lang w:eastAsia="x-none"/>
        </w:rPr>
        <w:t>404</w:t>
      </w:r>
      <w:r w:rsidRPr="00F56422">
        <w:rPr>
          <w:rFonts w:ascii="Tahoma" w:eastAsia="Batang" w:hAnsi="Tahoma" w:cs="Tahoma"/>
          <w:iCs/>
          <w:sz w:val="20"/>
          <w:szCs w:val="20"/>
          <w:lang w:val="x-none" w:eastAsia="x-none"/>
        </w:rPr>
        <w:t xml:space="preserve"> Białystok, zarejestrowana w Sądzie Rejonowym w  Białymstoku XII Wydział Gospodarczy Krajowego Rejestru Sądowego pod Nr KRS 0000024985, Regon 050207647, NIP 542-020-01-22, kapitał zakładowy 165.540.000,00 zł, tel. 85 7458101,</w:t>
      </w:r>
    </w:p>
    <w:p w14:paraId="187C86BD" w14:textId="3DA3B752" w:rsidR="00F56422" w:rsidRPr="00F4240B" w:rsidRDefault="00F56422" w:rsidP="00F56422">
      <w:pPr>
        <w:widowControl w:val="0"/>
        <w:numPr>
          <w:ilvl w:val="1"/>
          <w:numId w:val="58"/>
        </w:numPr>
        <w:tabs>
          <w:tab w:val="num" w:pos="142"/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5"/>
        <w:jc w:val="both"/>
        <w:rPr>
          <w:rFonts w:ascii="Tahoma" w:eastAsia="SimSun" w:hAnsi="Tahoma" w:cs="Tahoma"/>
          <w:sz w:val="20"/>
          <w:szCs w:val="20"/>
          <w:u w:val="single"/>
          <w:lang w:val="x-none" w:eastAsia="x-none"/>
        </w:rPr>
      </w:pPr>
      <w:r w:rsidRPr="00F4240B">
        <w:rPr>
          <w:rFonts w:ascii="Tahoma" w:eastAsia="Batang" w:hAnsi="Tahoma" w:cs="Tahoma"/>
          <w:sz w:val="20"/>
          <w:szCs w:val="20"/>
          <w:lang w:val="x-none" w:eastAsia="x-none"/>
        </w:rPr>
        <w:t xml:space="preserve">inspektorem ochrony danych osobowych w „Wodociągach Białostockich” Sp. z o.o. w Białymstoku jest Pan Rafał Nalewajko, kontakt: </w:t>
      </w:r>
      <w:hyperlink r:id="rId8" w:history="1">
        <w:r w:rsidRPr="00F4240B">
          <w:rPr>
            <w:rFonts w:ascii="Tahoma" w:eastAsia="Batang" w:hAnsi="Tahoma" w:cs="Tahoma"/>
            <w:sz w:val="20"/>
            <w:szCs w:val="20"/>
            <w:u w:val="single"/>
            <w:lang w:eastAsia="pl-PL"/>
          </w:rPr>
          <w:t>rodo@wobi.pl</w:t>
        </w:r>
      </w:hyperlink>
      <w:r w:rsidRPr="00F4240B">
        <w:rPr>
          <w:rFonts w:ascii="Tahoma" w:eastAsia="Batang" w:hAnsi="Tahoma" w:cs="Tahoma"/>
          <w:sz w:val="20"/>
          <w:szCs w:val="20"/>
          <w:lang w:val="x-none" w:eastAsia="x-none"/>
        </w:rPr>
        <w:t xml:space="preserve">, </w:t>
      </w:r>
      <w:hyperlink r:id="rId9" w:history="1">
        <w:r w:rsidRPr="00F4240B">
          <w:rPr>
            <w:rFonts w:ascii="Tahoma" w:eastAsia="Batang" w:hAnsi="Tahoma" w:cs="Tahoma"/>
            <w:sz w:val="20"/>
            <w:szCs w:val="20"/>
            <w:u w:val="single"/>
            <w:lang w:eastAsia="pl-PL"/>
          </w:rPr>
          <w:t>iod@wobi.pl</w:t>
        </w:r>
      </w:hyperlink>
      <w:r w:rsidRPr="00F4240B">
        <w:rPr>
          <w:rFonts w:ascii="Tahoma" w:eastAsia="Batang" w:hAnsi="Tahoma" w:cs="Tahoma"/>
          <w:sz w:val="20"/>
          <w:szCs w:val="20"/>
          <w:u w:val="single"/>
          <w:lang w:val="x-none" w:eastAsia="x-none"/>
        </w:rPr>
        <w:t>;</w:t>
      </w:r>
    </w:p>
    <w:p w14:paraId="7C49BD59" w14:textId="1D054055" w:rsidR="00F56422" w:rsidRPr="00F56422" w:rsidRDefault="00F56422" w:rsidP="00F56422">
      <w:pPr>
        <w:widowControl w:val="0"/>
        <w:numPr>
          <w:ilvl w:val="1"/>
          <w:numId w:val="58"/>
        </w:numPr>
        <w:tabs>
          <w:tab w:val="num" w:pos="142"/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5"/>
        <w:jc w:val="both"/>
        <w:rPr>
          <w:rFonts w:ascii="Tahoma" w:eastAsia="SimSun" w:hAnsi="Tahoma" w:cs="Tahoma"/>
          <w:sz w:val="20"/>
          <w:szCs w:val="20"/>
          <w:lang w:val="x-none" w:eastAsia="x-none"/>
        </w:rPr>
      </w:pP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>dane osobowe przetwarzane będą na podstawie art. 6 ust. 1 lit. c</w:t>
      </w:r>
      <w:r w:rsidRPr="00F56422">
        <w:rPr>
          <w:rFonts w:ascii="Tahoma" w:eastAsia="Batang" w:hAnsi="Tahoma" w:cs="Tahoma"/>
          <w:iCs/>
          <w:sz w:val="20"/>
          <w:szCs w:val="20"/>
          <w:lang w:val="x-none" w:eastAsia="x-none"/>
        </w:rPr>
        <w:t xml:space="preserve"> </w:t>
      </w: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 xml:space="preserve">RODO w celu związanym z postępowaniem o udzielenie zamówienia publicznego </w:t>
      </w:r>
      <w:r w:rsidRPr="00F56422">
        <w:rPr>
          <w:rFonts w:ascii="Tahoma" w:eastAsia="Batang" w:hAnsi="Tahoma" w:cs="Tahoma"/>
          <w:iCs/>
          <w:sz w:val="20"/>
          <w:szCs w:val="20"/>
          <w:lang w:val="x-none" w:eastAsia="x-none"/>
        </w:rPr>
        <w:t xml:space="preserve">na </w:t>
      </w:r>
      <w:r w:rsidRPr="00F56422">
        <w:rPr>
          <w:rFonts w:ascii="Tahoma" w:hAnsi="Tahoma" w:cs="Tahoma"/>
          <w:sz w:val="20"/>
          <w:szCs w:val="20"/>
          <w:lang w:eastAsia="pl-PL"/>
        </w:rPr>
        <w:t>Ubezpieczenie</w:t>
      </w:r>
      <w:r w:rsidR="003A61DB">
        <w:rPr>
          <w:rFonts w:ascii="Tahoma" w:hAnsi="Tahoma" w:cs="Tahoma"/>
          <w:sz w:val="20"/>
          <w:szCs w:val="20"/>
          <w:lang w:eastAsia="pl-PL"/>
        </w:rPr>
        <w:t xml:space="preserve"> pojazdów mechanicznych</w:t>
      </w:r>
      <w:r w:rsidRPr="00F56422">
        <w:rPr>
          <w:rFonts w:ascii="Tahoma" w:hAnsi="Tahoma" w:cs="Tahoma"/>
          <w:sz w:val="20"/>
          <w:szCs w:val="20"/>
          <w:lang w:eastAsia="pl-PL"/>
        </w:rPr>
        <w:t xml:space="preserve">   Wodociągów  Białostockich  Spółki  z o.o. w  Białymstoku</w:t>
      </w: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>; oraz na podstawie art. 6 ust. 1 lit. b) ogólnego rozporządzenia o ochronie danych osobowych z dnia 27 kwietnia 2016 r. dla potrzeb realizacji Umowy;</w:t>
      </w:r>
    </w:p>
    <w:p w14:paraId="33F2047B" w14:textId="77777777" w:rsidR="00F56422" w:rsidRPr="00F56422" w:rsidRDefault="00F56422" w:rsidP="00F56422">
      <w:pPr>
        <w:widowControl w:val="0"/>
        <w:numPr>
          <w:ilvl w:val="1"/>
          <w:numId w:val="5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5"/>
        <w:jc w:val="both"/>
        <w:rPr>
          <w:rFonts w:ascii="Tahoma" w:eastAsia="SimSun" w:hAnsi="Tahoma" w:cs="Tahoma"/>
          <w:sz w:val="20"/>
          <w:szCs w:val="20"/>
          <w:lang w:val="x-none" w:eastAsia="x-none"/>
        </w:rPr>
      </w:pP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 xml:space="preserve">odbiorcami danych osobowych będą osoby lub podmioty, którym udostępniona zostanie dokumentacja postępowania </w:t>
      </w:r>
      <w:r w:rsidRPr="00F56422">
        <w:rPr>
          <w:rFonts w:ascii="Tahoma" w:eastAsia="Batang" w:hAnsi="Tahoma" w:cs="Tahoma"/>
          <w:sz w:val="20"/>
          <w:szCs w:val="20"/>
          <w:lang w:eastAsia="x-none"/>
        </w:rPr>
        <w:t xml:space="preserve"> </w:t>
      </w: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 xml:space="preserve"> oraz podmioty uprawnione do uzyskania danych osobowych na podstawie przepisów prawa, </w:t>
      </w:r>
    </w:p>
    <w:p w14:paraId="66A2B3FB" w14:textId="77777777" w:rsidR="00F56422" w:rsidRPr="00F56422" w:rsidRDefault="00F56422" w:rsidP="00F56422">
      <w:pPr>
        <w:widowControl w:val="0"/>
        <w:numPr>
          <w:ilvl w:val="1"/>
          <w:numId w:val="5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5"/>
        <w:jc w:val="both"/>
        <w:rPr>
          <w:rFonts w:ascii="Tahoma" w:eastAsia="SimSun" w:hAnsi="Tahoma" w:cs="Tahoma"/>
          <w:sz w:val="20"/>
          <w:szCs w:val="20"/>
          <w:lang w:val="x-none" w:eastAsia="x-none"/>
        </w:rPr>
      </w:pP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 xml:space="preserve">dane osobowe będą przechowywane, przez okres </w:t>
      </w:r>
      <w:r w:rsidRPr="00F56422">
        <w:rPr>
          <w:rFonts w:ascii="Tahoma" w:eastAsia="Batang" w:hAnsi="Tahoma" w:cs="Tahoma"/>
          <w:sz w:val="20"/>
          <w:szCs w:val="20"/>
          <w:lang w:eastAsia="x-none"/>
        </w:rPr>
        <w:t>5</w:t>
      </w: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 xml:space="preserve"> lat od dnia zakończenia postępowania o udzielenie zamówienia, </w:t>
      </w:r>
    </w:p>
    <w:p w14:paraId="0ADF8119" w14:textId="77777777" w:rsidR="00F56422" w:rsidRPr="00F56422" w:rsidRDefault="00F56422" w:rsidP="00F56422">
      <w:pPr>
        <w:widowControl w:val="0"/>
        <w:numPr>
          <w:ilvl w:val="1"/>
          <w:numId w:val="5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5"/>
        <w:jc w:val="both"/>
        <w:rPr>
          <w:rFonts w:ascii="Tahoma" w:eastAsia="SimSun" w:hAnsi="Tahoma" w:cs="Tahoma"/>
          <w:sz w:val="20"/>
          <w:szCs w:val="20"/>
          <w:lang w:val="x-none" w:eastAsia="x-none"/>
        </w:rPr>
      </w:pP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>w odniesieniu do danych osobowych decyzje nie będą podejmowane w sposób zautomatyzowany, stosownie do art. 22 RODO;</w:t>
      </w:r>
    </w:p>
    <w:p w14:paraId="3B68588D" w14:textId="77777777" w:rsidR="00F56422" w:rsidRPr="00F56422" w:rsidRDefault="00F56422" w:rsidP="00F56422">
      <w:pPr>
        <w:widowControl w:val="0"/>
        <w:numPr>
          <w:ilvl w:val="1"/>
          <w:numId w:val="5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5"/>
        <w:jc w:val="both"/>
        <w:rPr>
          <w:rFonts w:ascii="Tahoma" w:eastAsia="SimSun" w:hAnsi="Tahoma" w:cs="Tahoma"/>
          <w:sz w:val="20"/>
          <w:szCs w:val="20"/>
          <w:lang w:val="x-none" w:eastAsia="x-none"/>
        </w:rPr>
      </w:pP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 xml:space="preserve">W związku z przetwarzaniem przez „Wodociągi Białostockie” Sp. z o.o. </w:t>
      </w: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br/>
        <w:t xml:space="preserve">w  Białymstoku danych osobowych, przysługuje Pani/Panu:  </w:t>
      </w:r>
    </w:p>
    <w:p w14:paraId="2D19E31A" w14:textId="77777777" w:rsidR="00F56422" w:rsidRPr="00F56422" w:rsidRDefault="00F56422" w:rsidP="00F56422">
      <w:pPr>
        <w:widowControl w:val="0"/>
        <w:tabs>
          <w:tab w:val="left" w:pos="426"/>
          <w:tab w:val="num" w:pos="567"/>
        </w:tabs>
        <w:suppressAutoHyphens w:val="0"/>
        <w:autoSpaceDE w:val="0"/>
        <w:autoSpaceDN w:val="0"/>
        <w:adjustRightInd w:val="0"/>
        <w:spacing w:after="120" w:line="276" w:lineRule="auto"/>
        <w:ind w:left="851" w:hanging="710"/>
        <w:contextualSpacing/>
        <w:jc w:val="both"/>
        <w:rPr>
          <w:rFonts w:ascii="Tahoma" w:eastAsia="Batang" w:hAnsi="Tahoma" w:cs="Tahoma"/>
          <w:sz w:val="20"/>
          <w:szCs w:val="20"/>
          <w:lang w:val="x-none" w:eastAsia="x-none"/>
        </w:rPr>
      </w:pP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>- na podstawie art. 15 RODO prawo dostępu do danych osobowych;</w:t>
      </w:r>
    </w:p>
    <w:p w14:paraId="552A3A08" w14:textId="77777777" w:rsidR="00F56422" w:rsidRPr="00F56422" w:rsidRDefault="00F56422" w:rsidP="00F56422">
      <w:pPr>
        <w:widowControl w:val="0"/>
        <w:tabs>
          <w:tab w:val="left" w:pos="426"/>
          <w:tab w:val="num" w:pos="567"/>
        </w:tabs>
        <w:suppressAutoHyphens w:val="0"/>
        <w:autoSpaceDE w:val="0"/>
        <w:autoSpaceDN w:val="0"/>
        <w:adjustRightInd w:val="0"/>
        <w:spacing w:after="120" w:line="276" w:lineRule="auto"/>
        <w:ind w:left="851" w:hanging="710"/>
        <w:contextualSpacing/>
        <w:jc w:val="both"/>
        <w:rPr>
          <w:rFonts w:ascii="Tahoma" w:eastAsia="Batang" w:hAnsi="Tahoma" w:cs="Tahoma"/>
          <w:sz w:val="20"/>
          <w:szCs w:val="20"/>
          <w:lang w:val="x-none" w:eastAsia="x-none"/>
        </w:rPr>
      </w:pP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>- na podstawie art. 16 RODO prawo do sprostowania danych osobowych;</w:t>
      </w:r>
    </w:p>
    <w:p w14:paraId="500119B9" w14:textId="1E756420" w:rsidR="00F56422" w:rsidRPr="00F56422" w:rsidRDefault="00F56422" w:rsidP="00F56422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4"/>
        <w:contextualSpacing/>
        <w:jc w:val="both"/>
        <w:rPr>
          <w:rFonts w:ascii="Tahoma" w:eastAsia="Batang" w:hAnsi="Tahoma" w:cs="Tahoma"/>
          <w:sz w:val="20"/>
          <w:szCs w:val="20"/>
          <w:lang w:val="x-none" w:eastAsia="x-none"/>
        </w:rPr>
      </w:pP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>-</w:t>
      </w:r>
      <w:r w:rsidRPr="00F56422">
        <w:rPr>
          <w:rFonts w:ascii="Tahoma" w:eastAsia="Batang" w:hAnsi="Tahoma" w:cs="Tahoma"/>
          <w:sz w:val="20"/>
          <w:szCs w:val="20"/>
          <w:lang w:eastAsia="x-none"/>
        </w:rPr>
        <w:t xml:space="preserve"> </w:t>
      </w: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>na podstawie art. 18 RODO prawo żądania od administratora ograniczenia</w:t>
      </w:r>
      <w:r w:rsidRPr="00F56422">
        <w:rPr>
          <w:rFonts w:ascii="Tahoma" w:eastAsia="Batang" w:hAnsi="Tahoma" w:cs="Tahoma"/>
          <w:sz w:val="20"/>
          <w:szCs w:val="20"/>
          <w:lang w:eastAsia="x-none"/>
        </w:rPr>
        <w:t xml:space="preserve"> </w:t>
      </w: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>przetwarzania danych osobowych z zastrzeżeniem przypadków, o których mowa w</w:t>
      </w:r>
      <w:r w:rsidRPr="00F56422">
        <w:rPr>
          <w:rFonts w:ascii="Tahoma" w:eastAsia="Batang" w:hAnsi="Tahoma" w:cs="Tahoma"/>
          <w:sz w:val="20"/>
          <w:szCs w:val="20"/>
          <w:lang w:eastAsia="x-none"/>
        </w:rPr>
        <w:t xml:space="preserve"> </w:t>
      </w: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 xml:space="preserve">art. 18 ust. 2 RODO;  </w:t>
      </w:r>
    </w:p>
    <w:p w14:paraId="5544BFB9" w14:textId="77777777" w:rsidR="00F56422" w:rsidRPr="00F56422" w:rsidRDefault="00F56422" w:rsidP="00F56422">
      <w:pPr>
        <w:widowControl w:val="0"/>
        <w:tabs>
          <w:tab w:val="left" w:pos="284"/>
          <w:tab w:val="left" w:pos="426"/>
          <w:tab w:val="num" w:pos="567"/>
        </w:tabs>
        <w:suppressAutoHyphens w:val="0"/>
        <w:autoSpaceDE w:val="0"/>
        <w:autoSpaceDN w:val="0"/>
        <w:adjustRightInd w:val="0"/>
        <w:spacing w:after="120" w:line="276" w:lineRule="auto"/>
        <w:ind w:left="284" w:hanging="142"/>
        <w:contextualSpacing/>
        <w:jc w:val="both"/>
        <w:rPr>
          <w:rFonts w:ascii="Tahoma" w:eastAsia="Batang" w:hAnsi="Tahoma" w:cs="Tahoma"/>
          <w:sz w:val="20"/>
          <w:szCs w:val="20"/>
          <w:lang w:val="x-none" w:eastAsia="x-none"/>
        </w:rPr>
      </w:pP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 xml:space="preserve">- prawo do wniesienia skargi do Prezesa Urzędu Ochrony Danych Osobowych, </w:t>
      </w: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br/>
        <w:t>w  razie uznania, że przetwarzanie danych osobowych narusza przepisy RODO;</w:t>
      </w:r>
    </w:p>
    <w:p w14:paraId="497BFD2A" w14:textId="77777777" w:rsidR="00F56422" w:rsidRPr="00F56422" w:rsidRDefault="00F56422" w:rsidP="00F56422">
      <w:pPr>
        <w:widowControl w:val="0"/>
        <w:tabs>
          <w:tab w:val="left" w:pos="426"/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426" w:hanging="710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F56422">
        <w:rPr>
          <w:rFonts w:ascii="Tahoma" w:eastAsia="Batang" w:hAnsi="Tahoma" w:cs="Tahoma"/>
          <w:sz w:val="20"/>
          <w:szCs w:val="20"/>
          <w:lang w:eastAsia="pl-PL"/>
        </w:rPr>
        <w:t xml:space="preserve">        i)    nie przysługuje Pani/Panu:</w:t>
      </w:r>
    </w:p>
    <w:p w14:paraId="34AC0FBF" w14:textId="77777777" w:rsidR="00F56422" w:rsidRPr="00F56422" w:rsidRDefault="00F56422" w:rsidP="00F56422">
      <w:pPr>
        <w:widowControl w:val="0"/>
        <w:tabs>
          <w:tab w:val="left" w:pos="426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710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F56422">
        <w:rPr>
          <w:rFonts w:ascii="Tahoma" w:eastAsia="SimSun" w:hAnsi="Tahoma" w:cs="Tahoma"/>
          <w:sz w:val="20"/>
          <w:szCs w:val="20"/>
          <w:lang w:eastAsia="pl-PL"/>
        </w:rPr>
        <w:t xml:space="preserve">- </w:t>
      </w:r>
      <w:r w:rsidRPr="00F56422">
        <w:rPr>
          <w:rFonts w:ascii="Tahoma" w:eastAsia="Batang" w:hAnsi="Tahoma" w:cs="Tahoma"/>
          <w:sz w:val="20"/>
          <w:szCs w:val="20"/>
          <w:lang w:eastAsia="pl-PL"/>
        </w:rPr>
        <w:t>w związku z art. 17 ust. 3 lit. b, d lub e RODO prawo do usunięcia danych  osobowych;</w:t>
      </w:r>
    </w:p>
    <w:p w14:paraId="47E4E3E9" w14:textId="77777777" w:rsidR="00F56422" w:rsidRPr="00F56422" w:rsidRDefault="00F56422" w:rsidP="00F56422">
      <w:pPr>
        <w:widowControl w:val="0"/>
        <w:tabs>
          <w:tab w:val="left" w:pos="426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710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F56422">
        <w:rPr>
          <w:rFonts w:ascii="Tahoma" w:eastAsia="SimSun" w:hAnsi="Tahoma" w:cs="Tahoma"/>
          <w:sz w:val="20"/>
          <w:szCs w:val="20"/>
          <w:lang w:eastAsia="pl-PL"/>
        </w:rPr>
        <w:t xml:space="preserve">- </w:t>
      </w: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>prawo do przenoszenia danych osobowych, o którym mowa w art. 20 RODO;</w:t>
      </w:r>
    </w:p>
    <w:p w14:paraId="33082D19" w14:textId="77777777" w:rsidR="00F56422" w:rsidRPr="00F56422" w:rsidRDefault="00F56422" w:rsidP="00F56422">
      <w:pPr>
        <w:widowControl w:val="0"/>
        <w:tabs>
          <w:tab w:val="num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F56422">
        <w:rPr>
          <w:rFonts w:ascii="Tahoma" w:eastAsia="SimSun" w:hAnsi="Tahoma" w:cs="Tahoma"/>
          <w:sz w:val="20"/>
          <w:szCs w:val="20"/>
          <w:lang w:eastAsia="pl-PL"/>
        </w:rPr>
        <w:t xml:space="preserve">- </w:t>
      </w:r>
      <w:r w:rsidRPr="00F56422">
        <w:rPr>
          <w:rFonts w:ascii="Tahoma" w:eastAsia="Batang" w:hAnsi="Tahoma" w:cs="Tahoma"/>
          <w:bCs/>
          <w:sz w:val="20"/>
          <w:szCs w:val="20"/>
          <w:lang w:val="x-none" w:eastAsia="x-none"/>
        </w:rPr>
        <w:t>na podstawie art. 21 RODO prawo sprzeciwu, wobec przetwarzania danych osobowych, gdyż podstawą prawną przetwarzania danych osobowych jest art. 6 ust. 1 lit. c RODO</w:t>
      </w:r>
      <w:r w:rsidRPr="00F56422">
        <w:rPr>
          <w:rFonts w:ascii="Tahoma" w:eastAsia="Batang" w:hAnsi="Tahoma" w:cs="Tahoma"/>
          <w:sz w:val="20"/>
          <w:szCs w:val="20"/>
          <w:lang w:val="x-none" w:eastAsia="x-none"/>
        </w:rPr>
        <w:t xml:space="preserve"> oraz art. 6 ust. 1 lit. b) ogólnego rozporządzenia o ochronie danych osobowych z dnia 27 kwietnia 2016 r.  </w:t>
      </w:r>
    </w:p>
    <w:p w14:paraId="5BB6EE8C" w14:textId="77777777" w:rsidR="00F56422" w:rsidRPr="00F56422" w:rsidRDefault="00F56422" w:rsidP="00F56422">
      <w:pPr>
        <w:tabs>
          <w:tab w:val="left" w:pos="426"/>
        </w:tabs>
        <w:suppressAutoHyphens w:val="0"/>
        <w:spacing w:line="276" w:lineRule="auto"/>
        <w:jc w:val="both"/>
        <w:rPr>
          <w:rFonts w:ascii="Tahoma" w:eastAsia="Batang" w:hAnsi="Tahoma" w:cs="Tahoma"/>
          <w:sz w:val="20"/>
          <w:szCs w:val="20"/>
          <w:vertAlign w:val="superscript"/>
          <w:lang w:eastAsia="pl-PL"/>
        </w:rPr>
      </w:pPr>
    </w:p>
    <w:p w14:paraId="13EA623B" w14:textId="7BBE7A84" w:rsidR="00F56422" w:rsidRPr="0024084C" w:rsidRDefault="00F56422" w:rsidP="00F56422">
      <w:pPr>
        <w:tabs>
          <w:tab w:val="left" w:pos="426"/>
        </w:tabs>
        <w:suppressAutoHyphens w:val="0"/>
        <w:spacing w:line="276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  <w:r w:rsidRPr="0024084C">
        <w:rPr>
          <w:rFonts w:ascii="Tahoma" w:eastAsia="Batang" w:hAnsi="Tahoma" w:cs="Tahoma"/>
          <w:sz w:val="20"/>
          <w:szCs w:val="20"/>
          <w:vertAlign w:val="superscript"/>
          <w:lang w:eastAsia="pl-PL"/>
        </w:rPr>
        <w:lastRenderedPageBreak/>
        <w:t>1)</w:t>
      </w:r>
      <w:r w:rsidRPr="0024084C">
        <w:rPr>
          <w:rFonts w:ascii="Tahoma" w:eastAsia="Batang" w:hAnsi="Tahoma" w:cs="Tahoma"/>
          <w:sz w:val="20"/>
          <w:szCs w:val="20"/>
          <w:lang w:eastAsia="pl-PL"/>
        </w:rPr>
        <w:t xml:space="preserve"> </w:t>
      </w:r>
      <w:r w:rsidRPr="0024084C">
        <w:rPr>
          <w:rFonts w:ascii="Tahoma" w:eastAsia="Batang" w:hAnsi="Tahoma" w:cs="Tahoma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</w:t>
      </w:r>
      <w:r w:rsidR="00E359BC" w:rsidRPr="0024084C">
        <w:rPr>
          <w:rFonts w:ascii="Tahoma" w:eastAsia="Batang" w:hAnsi="Tahoma" w:cs="Tahoma"/>
          <w:sz w:val="18"/>
          <w:szCs w:val="18"/>
          <w:lang w:eastAsia="pl-PL"/>
        </w:rPr>
        <w:t xml:space="preserve"> </w:t>
      </w:r>
      <w:r w:rsidRPr="0024084C">
        <w:rPr>
          <w:rFonts w:ascii="Tahoma" w:eastAsia="Batang" w:hAnsi="Tahoma" w:cs="Tahoma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  <w:r w:rsidRPr="0024084C">
        <w:rPr>
          <w:rFonts w:ascii="Tahoma" w:eastAsia="Batang" w:hAnsi="Tahoma" w:cs="Tahoma"/>
          <w:sz w:val="20"/>
          <w:szCs w:val="20"/>
          <w:lang w:eastAsia="pl-PL"/>
        </w:rPr>
        <w:t xml:space="preserve"> </w:t>
      </w:r>
    </w:p>
    <w:p w14:paraId="21C71E18" w14:textId="77777777" w:rsidR="00F56422" w:rsidRPr="00F56422" w:rsidRDefault="00F56422" w:rsidP="00F56422">
      <w:pPr>
        <w:tabs>
          <w:tab w:val="left" w:pos="426"/>
        </w:tabs>
        <w:suppressAutoHyphens w:val="0"/>
        <w:spacing w:line="276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14:paraId="453FE8C4" w14:textId="77777777" w:rsidR="00F56422" w:rsidRPr="00F56422" w:rsidRDefault="00F56422" w:rsidP="00F56422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bookmarkEnd w:id="11"/>
    <w:p w14:paraId="3FD179D9" w14:textId="77777777" w:rsidR="00F56422" w:rsidRPr="00F56422" w:rsidRDefault="00F56422" w:rsidP="00F56422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623C6115" w14:textId="77777777" w:rsidR="00F56422" w:rsidRPr="00F56422" w:rsidRDefault="00F56422" w:rsidP="00F56422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41654802" w14:textId="7D76AA0B" w:rsidR="00F56422" w:rsidRPr="00F56422" w:rsidRDefault="00F56422" w:rsidP="00F56422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56422">
        <w:rPr>
          <w:rFonts w:ascii="Tahoma" w:hAnsi="Tahoma" w:cs="Tahoma"/>
          <w:sz w:val="20"/>
          <w:szCs w:val="20"/>
          <w:lang w:eastAsia="pl-PL"/>
        </w:rPr>
        <w:t>Białystok, dn. …</w:t>
      </w:r>
      <w:r w:rsidRPr="00783418">
        <w:rPr>
          <w:rFonts w:ascii="Tahoma" w:hAnsi="Tahoma" w:cs="Tahoma"/>
          <w:sz w:val="20"/>
          <w:szCs w:val="20"/>
          <w:lang w:eastAsia="pl-PL"/>
        </w:rPr>
        <w:t>…………</w:t>
      </w:r>
      <w:r w:rsidRPr="00F56422">
        <w:rPr>
          <w:rFonts w:ascii="Tahoma" w:hAnsi="Tahoma" w:cs="Tahoma"/>
          <w:sz w:val="20"/>
          <w:szCs w:val="20"/>
          <w:lang w:eastAsia="pl-PL"/>
        </w:rPr>
        <w:t>.</w:t>
      </w:r>
      <w:r w:rsidR="0024084C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F56422">
        <w:rPr>
          <w:rFonts w:ascii="Tahoma" w:hAnsi="Tahoma" w:cs="Tahoma"/>
          <w:sz w:val="20"/>
          <w:szCs w:val="20"/>
          <w:lang w:eastAsia="pl-PL"/>
        </w:rPr>
        <w:t>202</w:t>
      </w:r>
      <w:r w:rsidRPr="00783418">
        <w:rPr>
          <w:rFonts w:ascii="Tahoma" w:hAnsi="Tahoma" w:cs="Tahoma"/>
          <w:sz w:val="20"/>
          <w:szCs w:val="20"/>
          <w:lang w:eastAsia="pl-PL"/>
        </w:rPr>
        <w:t>3</w:t>
      </w:r>
      <w:r w:rsidRPr="00F56422">
        <w:rPr>
          <w:rFonts w:ascii="Tahoma" w:hAnsi="Tahoma" w:cs="Tahoma"/>
          <w:sz w:val="20"/>
          <w:szCs w:val="20"/>
          <w:lang w:eastAsia="pl-PL"/>
        </w:rPr>
        <w:t xml:space="preserve">  r.</w:t>
      </w:r>
    </w:p>
    <w:p w14:paraId="65884559" w14:textId="77777777" w:rsidR="00F56422" w:rsidRPr="00F56422" w:rsidRDefault="00F56422" w:rsidP="00F56422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56422">
        <w:rPr>
          <w:rFonts w:ascii="Tahoma" w:hAnsi="Tahoma" w:cs="Tahoma"/>
          <w:sz w:val="20"/>
          <w:szCs w:val="20"/>
          <w:lang w:eastAsia="pl-PL"/>
        </w:rPr>
        <w:t xml:space="preserve">  </w:t>
      </w:r>
      <w:r w:rsidRPr="00F56422">
        <w:rPr>
          <w:rFonts w:ascii="Tahoma" w:hAnsi="Tahoma" w:cs="Tahoma"/>
          <w:sz w:val="20"/>
          <w:szCs w:val="20"/>
          <w:lang w:eastAsia="pl-PL"/>
        </w:rPr>
        <w:tab/>
        <w:t xml:space="preserve">       </w:t>
      </w:r>
    </w:p>
    <w:p w14:paraId="37D95241" w14:textId="77777777" w:rsidR="00F56422" w:rsidRPr="00F56422" w:rsidRDefault="00F56422" w:rsidP="00F56422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735692C" w14:textId="77777777" w:rsidR="00F56422" w:rsidRPr="00F56422" w:rsidRDefault="00F56422" w:rsidP="00F56422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4710837E" w14:textId="77777777" w:rsidR="00F56422" w:rsidRPr="00F56422" w:rsidRDefault="00F56422" w:rsidP="00F56422">
      <w:pPr>
        <w:suppressAutoHyphens w:val="0"/>
        <w:spacing w:line="276" w:lineRule="auto"/>
        <w:ind w:left="2407" w:firstLine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56422">
        <w:rPr>
          <w:rFonts w:ascii="Tahoma" w:hAnsi="Tahoma" w:cs="Tahoma"/>
          <w:sz w:val="20"/>
          <w:szCs w:val="20"/>
          <w:lang w:eastAsia="pl-PL"/>
        </w:rPr>
        <w:t xml:space="preserve">     ......................................................................................</w:t>
      </w:r>
    </w:p>
    <w:p w14:paraId="5F914FB0" w14:textId="1FED8369" w:rsidR="00F56422" w:rsidRPr="00F56422" w:rsidRDefault="00F56422" w:rsidP="00F56422">
      <w:pPr>
        <w:suppressAutoHyphens w:val="0"/>
        <w:spacing w:line="276" w:lineRule="auto"/>
        <w:ind w:left="283"/>
        <w:jc w:val="both"/>
        <w:rPr>
          <w:rFonts w:ascii="Tahoma" w:hAnsi="Tahoma" w:cs="Tahoma"/>
          <w:sz w:val="20"/>
          <w:szCs w:val="20"/>
          <w:lang w:eastAsia="pl-PL"/>
        </w:rPr>
      </w:pPr>
      <w:r w:rsidRPr="00F56422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</w:t>
      </w:r>
      <w:r w:rsidRPr="00783418">
        <w:rPr>
          <w:rFonts w:ascii="Tahoma" w:hAnsi="Tahoma" w:cs="Tahoma"/>
          <w:sz w:val="20"/>
          <w:szCs w:val="20"/>
          <w:lang w:eastAsia="pl-PL"/>
        </w:rPr>
        <w:t xml:space="preserve">                            </w:t>
      </w:r>
      <w:r w:rsidRPr="00F56422">
        <w:rPr>
          <w:rFonts w:ascii="Tahoma" w:hAnsi="Tahoma" w:cs="Tahoma"/>
          <w:sz w:val="20"/>
          <w:szCs w:val="20"/>
          <w:lang w:eastAsia="pl-PL"/>
        </w:rPr>
        <w:t xml:space="preserve">      (Pieczęć/</w:t>
      </w:r>
      <w:proofErr w:type="spellStart"/>
      <w:r w:rsidRPr="00F56422">
        <w:rPr>
          <w:rFonts w:ascii="Tahoma" w:hAnsi="Tahoma" w:cs="Tahoma"/>
          <w:sz w:val="20"/>
          <w:szCs w:val="20"/>
          <w:lang w:eastAsia="pl-PL"/>
        </w:rPr>
        <w:t>cie</w:t>
      </w:r>
      <w:proofErr w:type="spellEnd"/>
      <w:r w:rsidRPr="00F56422">
        <w:rPr>
          <w:rFonts w:ascii="Tahoma" w:hAnsi="Tahoma" w:cs="Tahoma"/>
          <w:sz w:val="20"/>
          <w:szCs w:val="20"/>
          <w:lang w:eastAsia="pl-PL"/>
        </w:rPr>
        <w:t xml:space="preserve"> i  podpis/y)</w:t>
      </w:r>
    </w:p>
    <w:p w14:paraId="64AB07C0" w14:textId="77777777" w:rsidR="00F56422" w:rsidRPr="00F56422" w:rsidRDefault="00F56422" w:rsidP="00F56422">
      <w:pPr>
        <w:suppressAutoHyphens w:val="0"/>
        <w:spacing w:line="276" w:lineRule="auto"/>
        <w:jc w:val="both"/>
        <w:rPr>
          <w:rFonts w:ascii="Tahoma" w:hAnsi="Tahoma" w:cs="Tahoma"/>
          <w:i/>
          <w:color w:val="FF0000"/>
          <w:sz w:val="20"/>
          <w:szCs w:val="20"/>
          <w:lang w:eastAsia="pl-PL"/>
        </w:rPr>
      </w:pPr>
    </w:p>
    <w:p w14:paraId="1F005D52" w14:textId="77777777" w:rsidR="00F56422" w:rsidRPr="00783418" w:rsidRDefault="00F56422" w:rsidP="00FA7CB8">
      <w:pPr>
        <w:widowControl w:val="0"/>
        <w:suppressAutoHyphens w:val="0"/>
        <w:spacing w:line="276" w:lineRule="auto"/>
        <w:jc w:val="both"/>
        <w:outlineLvl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bookmarkEnd w:id="9"/>
    <w:p w14:paraId="28DBA2AB" w14:textId="77777777" w:rsidR="00F56422" w:rsidRPr="00783418" w:rsidRDefault="00F56422" w:rsidP="00FA7CB8">
      <w:pPr>
        <w:widowControl w:val="0"/>
        <w:suppressAutoHyphens w:val="0"/>
        <w:spacing w:line="276" w:lineRule="auto"/>
        <w:jc w:val="both"/>
        <w:outlineLvl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sectPr w:rsidR="00F56422" w:rsidRPr="00783418" w:rsidSect="00894831">
      <w:pgSz w:w="11906" w:h="16838"/>
      <w:pgMar w:top="1247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FFFE" w14:textId="77777777" w:rsidR="007459A6" w:rsidRDefault="007459A6">
      <w:r>
        <w:separator/>
      </w:r>
    </w:p>
  </w:endnote>
  <w:endnote w:type="continuationSeparator" w:id="0">
    <w:p w14:paraId="49EC0C13" w14:textId="77777777" w:rsidR="007459A6" w:rsidRDefault="0074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AC4B" w14:textId="77777777" w:rsidR="007459A6" w:rsidRDefault="007459A6">
      <w:r>
        <w:separator/>
      </w:r>
    </w:p>
  </w:footnote>
  <w:footnote w:type="continuationSeparator" w:id="0">
    <w:p w14:paraId="10E319D3" w14:textId="77777777" w:rsidR="007459A6" w:rsidRDefault="0074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0"/>
    <w:multiLevelType w:val="singleLevel"/>
    <w:tmpl w:val="CB8C710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 w15:restartNumberingAfterBreak="0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B8645B30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40" w15:restartNumberingAfterBreak="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 w15:restartNumberingAfterBreak="0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 w15:restartNumberingAfterBreak="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 w15:restartNumberingAfterBreak="0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 w15:restartNumberingAfterBreak="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 w15:restartNumberingAfterBreak="0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 w15:restartNumberingAfterBreak="0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 w15:restartNumberingAfterBreak="0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 w15:restartNumberingAfterBreak="0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 w15:restartNumberingAfterBreak="0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 w15:restartNumberingAfterBreak="0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 w15:restartNumberingAfterBreak="0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 w15:restartNumberingAfterBreak="0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 w15:restartNumberingAfterBreak="0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 w15:restartNumberingAfterBreak="0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 w15:restartNumberingAfterBreak="0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 w15:restartNumberingAfterBreak="0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08862430"/>
    <w:multiLevelType w:val="hybridMultilevel"/>
    <w:tmpl w:val="63E23B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B4D2CF6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04" w15:restartNumberingAfterBreak="0">
    <w:nsid w:val="0DDF4797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123A6E2E"/>
    <w:multiLevelType w:val="hybridMultilevel"/>
    <w:tmpl w:val="80E8DBE6"/>
    <w:lvl w:ilvl="0" w:tplc="AE767F0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08" w15:restartNumberingAfterBreak="0">
    <w:nsid w:val="1AE574B1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1B40132A"/>
    <w:multiLevelType w:val="multilevel"/>
    <w:tmpl w:val="863E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/>
        <w:bCs w:val="0"/>
        <w:i w:val="0"/>
        <w:iCs w:val="0"/>
        <w:strike w:val="0"/>
        <w:color w:val="auto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 w:val="0"/>
        <w:color w:val="auto"/>
        <w:spacing w:val="-6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0" w15:restartNumberingAfterBreak="0">
    <w:nsid w:val="1BAD641E"/>
    <w:multiLevelType w:val="hybridMultilevel"/>
    <w:tmpl w:val="6E729676"/>
    <w:lvl w:ilvl="0" w:tplc="0415000F">
      <w:start w:val="8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D0C7CE4"/>
    <w:multiLevelType w:val="hybridMultilevel"/>
    <w:tmpl w:val="271A7F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B9CAF74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22E31DCB"/>
    <w:multiLevelType w:val="multilevel"/>
    <w:tmpl w:val="09984C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 w:cs="Tahom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5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6" w15:restartNumberingAfterBreak="0">
    <w:nsid w:val="271A57A9"/>
    <w:multiLevelType w:val="hybridMultilevel"/>
    <w:tmpl w:val="4CBE87BC"/>
    <w:lvl w:ilvl="0" w:tplc="B9A8F812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 w15:restartNumberingAfterBreak="0">
    <w:nsid w:val="285E63DC"/>
    <w:multiLevelType w:val="hybridMultilevel"/>
    <w:tmpl w:val="6D06DAD0"/>
    <w:lvl w:ilvl="0" w:tplc="79A66492">
      <w:start w:val="1"/>
      <w:numFmt w:val="decimal"/>
      <w:suff w:val="nothing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8993304"/>
    <w:multiLevelType w:val="hybridMultilevel"/>
    <w:tmpl w:val="88BC2D98"/>
    <w:lvl w:ilvl="0" w:tplc="97F64604">
      <w:start w:val="2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9" w15:restartNumberingAfterBreak="0">
    <w:nsid w:val="298F01BB"/>
    <w:multiLevelType w:val="hybridMultilevel"/>
    <w:tmpl w:val="F2C0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BAF0BB6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2" w15:restartNumberingAfterBreak="0">
    <w:nsid w:val="30A14C64"/>
    <w:multiLevelType w:val="hybridMultilevel"/>
    <w:tmpl w:val="F642C714"/>
    <w:lvl w:ilvl="0" w:tplc="F7BC9CFE">
      <w:start w:val="1"/>
      <w:numFmt w:val="decimal"/>
      <w:suff w:val="nothing"/>
      <w:lvlText w:val="%1)"/>
      <w:lvlJc w:val="left"/>
      <w:pPr>
        <w:ind w:left="1070" w:hanging="360"/>
      </w:pPr>
      <w:rPr>
        <w:rFonts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0DD5E35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315967BF"/>
    <w:multiLevelType w:val="multilevel"/>
    <w:tmpl w:val="E0442A32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6" w15:restartNumberingAfterBreak="0">
    <w:nsid w:val="333E041B"/>
    <w:multiLevelType w:val="hybridMultilevel"/>
    <w:tmpl w:val="EA4CEE72"/>
    <w:lvl w:ilvl="0" w:tplc="2CB224B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3626535"/>
    <w:multiLevelType w:val="hybridMultilevel"/>
    <w:tmpl w:val="DD8E0DF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 w15:restartNumberingAfterBreak="0">
    <w:nsid w:val="38A83924"/>
    <w:multiLevelType w:val="hybridMultilevel"/>
    <w:tmpl w:val="3596417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900034D"/>
    <w:multiLevelType w:val="hybridMultilevel"/>
    <w:tmpl w:val="2452B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0117F3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D266FE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350F4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5" w15:restartNumberingAfterBreak="0">
    <w:nsid w:val="4D8D613A"/>
    <w:multiLevelType w:val="hybridMultilevel"/>
    <w:tmpl w:val="09204C4C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6" w15:restartNumberingAfterBreak="0">
    <w:nsid w:val="4E2070F0"/>
    <w:multiLevelType w:val="hybridMultilevel"/>
    <w:tmpl w:val="63EA9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53DD042E"/>
    <w:multiLevelType w:val="hybridMultilevel"/>
    <w:tmpl w:val="78EA1DB6"/>
    <w:lvl w:ilvl="0" w:tplc="4B707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60B2D4A"/>
    <w:multiLevelType w:val="hybridMultilevel"/>
    <w:tmpl w:val="DFFAF85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56E72A56"/>
    <w:multiLevelType w:val="hybridMultilevel"/>
    <w:tmpl w:val="51300C64"/>
    <w:lvl w:ilvl="0" w:tplc="CE704A5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66688F"/>
    <w:multiLevelType w:val="hybridMultilevel"/>
    <w:tmpl w:val="EF30AC7C"/>
    <w:lvl w:ilvl="0" w:tplc="ACCA36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3" w15:restartNumberingAfterBreak="0">
    <w:nsid w:val="5E051EBA"/>
    <w:multiLevelType w:val="multilevel"/>
    <w:tmpl w:val="6F6E49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4" w15:restartNumberingAfterBreak="0">
    <w:nsid w:val="5FAB7119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 w15:restartNumberingAfterBreak="0">
    <w:nsid w:val="60381F0B"/>
    <w:multiLevelType w:val="hybridMultilevel"/>
    <w:tmpl w:val="59FA46EA"/>
    <w:lvl w:ilvl="0" w:tplc="CA7476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16F18E3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47" w15:restartNumberingAfterBreak="0">
    <w:nsid w:val="625B0144"/>
    <w:multiLevelType w:val="hybridMultilevel"/>
    <w:tmpl w:val="B4DCE97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4667379"/>
    <w:multiLevelType w:val="hybridMultilevel"/>
    <w:tmpl w:val="AFD27722"/>
    <w:lvl w:ilvl="0" w:tplc="0E8C802C">
      <w:start w:val="1"/>
      <w:numFmt w:val="decimal"/>
      <w:suff w:val="nothing"/>
      <w:lvlText w:val="%1."/>
      <w:lvlJc w:val="left"/>
      <w:pPr>
        <w:ind w:left="1050" w:hanging="340"/>
      </w:pPr>
      <w:rPr>
        <w:rFonts w:cs="Times New Roman" w:hint="default"/>
        <w:b w:val="0"/>
        <w:bCs/>
        <w:color w:val="auto"/>
      </w:rPr>
    </w:lvl>
    <w:lvl w:ilvl="1" w:tplc="C23E7F10">
      <w:start w:val="1"/>
      <w:numFmt w:val="decimal"/>
      <w:suff w:val="nothing"/>
      <w:lvlText w:val="%2)"/>
      <w:lvlJc w:val="left"/>
      <w:pPr>
        <w:ind w:left="340" w:hanging="340"/>
      </w:pPr>
      <w:rPr>
        <w:rFonts w:cs="Times New Roman" w:hint="default"/>
        <w:i w:val="0"/>
        <w:i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66F75AC9"/>
    <w:multiLevelType w:val="hybridMultilevel"/>
    <w:tmpl w:val="CDB4E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8C475CA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3" w15:restartNumberingAfterBreak="0">
    <w:nsid w:val="6A4058F1"/>
    <w:multiLevelType w:val="hybridMultilevel"/>
    <w:tmpl w:val="657235DE"/>
    <w:lvl w:ilvl="0" w:tplc="F3C2EEF0">
      <w:start w:val="7"/>
      <w:numFmt w:val="decimal"/>
      <w:suff w:val="nothing"/>
      <w:lvlText w:val="%1)"/>
      <w:lvlJc w:val="left"/>
      <w:pPr>
        <w:ind w:left="880" w:hanging="340"/>
      </w:pPr>
      <w:rPr>
        <w:rFonts w:hint="default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126594"/>
    <w:multiLevelType w:val="multilevel"/>
    <w:tmpl w:val="AA6471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5" w15:restartNumberingAfterBreak="0">
    <w:nsid w:val="6C2F0483"/>
    <w:multiLevelType w:val="hybridMultilevel"/>
    <w:tmpl w:val="6136D3A6"/>
    <w:lvl w:ilvl="0" w:tplc="3E4A19BC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CAC5344"/>
    <w:multiLevelType w:val="singleLevel"/>
    <w:tmpl w:val="76D2E6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57" w15:restartNumberingAfterBreak="0">
    <w:nsid w:val="6E7D04F2"/>
    <w:multiLevelType w:val="multilevel"/>
    <w:tmpl w:val="C6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701B0C57"/>
    <w:multiLevelType w:val="multilevel"/>
    <w:tmpl w:val="3CF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9" w15:restartNumberingAfterBreak="0">
    <w:nsid w:val="71952679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74C169F4"/>
    <w:multiLevelType w:val="multilevel"/>
    <w:tmpl w:val="246EEAB2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b/>
        <w:bCs/>
        <w:i w:val="0"/>
        <w:color w:val="auto"/>
        <w:spacing w:val="-6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161" w15:restartNumberingAfterBreak="0">
    <w:nsid w:val="78E52BB8"/>
    <w:multiLevelType w:val="hybridMultilevel"/>
    <w:tmpl w:val="F10AB83E"/>
    <w:lvl w:ilvl="0" w:tplc="92428D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2" w15:restartNumberingAfterBreak="0">
    <w:nsid w:val="7F2C1DF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25580588">
    <w:abstractNumId w:val="0"/>
  </w:num>
  <w:num w:numId="2" w16cid:durableId="1222790632">
    <w:abstractNumId w:val="90"/>
  </w:num>
  <w:num w:numId="3" w16cid:durableId="757140837">
    <w:abstractNumId w:val="109"/>
  </w:num>
  <w:num w:numId="4" w16cid:durableId="33628547">
    <w:abstractNumId w:val="89"/>
  </w:num>
  <w:num w:numId="5" w16cid:durableId="125123732">
    <w:abstractNumId w:val="142"/>
    <w:lvlOverride w:ilvl="0">
      <w:startOverride w:val="1"/>
    </w:lvlOverride>
  </w:num>
  <w:num w:numId="6" w16cid:durableId="1364328608">
    <w:abstractNumId w:val="113"/>
  </w:num>
  <w:num w:numId="7" w16cid:durableId="406001186">
    <w:abstractNumId w:val="117"/>
  </w:num>
  <w:num w:numId="8" w16cid:durableId="957685612">
    <w:abstractNumId w:val="114"/>
  </w:num>
  <w:num w:numId="9" w16cid:durableId="1580485503">
    <w:abstractNumId w:val="145"/>
  </w:num>
  <w:num w:numId="10" w16cid:durableId="42486395">
    <w:abstractNumId w:val="126"/>
  </w:num>
  <w:num w:numId="11" w16cid:durableId="1503544731">
    <w:abstractNumId w:val="157"/>
  </w:num>
  <w:num w:numId="12" w16cid:durableId="275260191">
    <w:abstractNumId w:val="115"/>
  </w:num>
  <w:num w:numId="13" w16cid:durableId="1328051063">
    <w:abstractNumId w:val="161"/>
  </w:num>
  <w:num w:numId="14" w16cid:durableId="1243560780">
    <w:abstractNumId w:val="134"/>
  </w:num>
  <w:num w:numId="15" w16cid:durableId="621766808">
    <w:abstractNumId w:val="108"/>
  </w:num>
  <w:num w:numId="16" w16cid:durableId="255603093">
    <w:abstractNumId w:val="125"/>
  </w:num>
  <w:num w:numId="17" w16cid:durableId="1015578224">
    <w:abstractNumId w:val="162"/>
  </w:num>
  <w:num w:numId="18" w16cid:durableId="1214076577">
    <w:abstractNumId w:val="152"/>
  </w:num>
  <w:num w:numId="19" w16cid:durableId="182986264">
    <w:abstractNumId w:val="140"/>
  </w:num>
  <w:num w:numId="20" w16cid:durableId="96173486">
    <w:abstractNumId w:val="155"/>
  </w:num>
  <w:num w:numId="21" w16cid:durableId="207182198">
    <w:abstractNumId w:val="144"/>
  </w:num>
  <w:num w:numId="22" w16cid:durableId="1698122746">
    <w:abstractNumId w:val="158"/>
  </w:num>
  <w:num w:numId="23" w16cid:durableId="1283995927">
    <w:abstractNumId w:val="131"/>
  </w:num>
  <w:num w:numId="24" w16cid:durableId="317609555">
    <w:abstractNumId w:val="104"/>
  </w:num>
  <w:num w:numId="25" w16cid:durableId="657732714">
    <w:abstractNumId w:val="159"/>
  </w:num>
  <w:num w:numId="26" w16cid:durableId="1984039580">
    <w:abstractNumId w:val="132"/>
  </w:num>
  <w:num w:numId="27" w16cid:durableId="723260452">
    <w:abstractNumId w:val="156"/>
  </w:num>
  <w:num w:numId="28" w16cid:durableId="179510400">
    <w:abstractNumId w:val="123"/>
  </w:num>
  <w:num w:numId="29" w16cid:durableId="1961760569">
    <w:abstractNumId w:val="127"/>
  </w:num>
  <w:num w:numId="30" w16cid:durableId="1687780674">
    <w:abstractNumId w:val="112"/>
  </w:num>
  <w:num w:numId="31" w16cid:durableId="1656298890">
    <w:abstractNumId w:val="148"/>
  </w:num>
  <w:num w:numId="32" w16cid:durableId="1093209783">
    <w:abstractNumId w:val="106"/>
  </w:num>
  <w:num w:numId="33" w16cid:durableId="897974696">
    <w:abstractNumId w:val="150"/>
  </w:num>
  <w:num w:numId="34" w16cid:durableId="947001715">
    <w:abstractNumId w:val="111"/>
  </w:num>
  <w:num w:numId="35" w16cid:durableId="1982422066">
    <w:abstractNumId w:val="124"/>
  </w:num>
  <w:num w:numId="36" w16cid:durableId="798963222">
    <w:abstractNumId w:val="160"/>
  </w:num>
  <w:num w:numId="37" w16cid:durableId="90904445">
    <w:abstractNumId w:val="143"/>
  </w:num>
  <w:num w:numId="38" w16cid:durableId="1127161074">
    <w:abstractNumId w:val="141"/>
  </w:num>
  <w:num w:numId="39" w16cid:durableId="949438388">
    <w:abstractNumId w:val="147"/>
  </w:num>
  <w:num w:numId="40" w16cid:durableId="522521423">
    <w:abstractNumId w:val="103"/>
  </w:num>
  <w:num w:numId="41" w16cid:durableId="788744834">
    <w:abstractNumId w:val="135"/>
  </w:num>
  <w:num w:numId="42" w16cid:durableId="1401831899">
    <w:abstractNumId w:val="136"/>
  </w:num>
  <w:num w:numId="43" w16cid:durableId="278685283">
    <w:abstractNumId w:val="129"/>
  </w:num>
  <w:num w:numId="44" w16cid:durableId="489904396">
    <w:abstractNumId w:val="151"/>
  </w:num>
  <w:num w:numId="45" w16cid:durableId="655261623">
    <w:abstractNumId w:val="146"/>
  </w:num>
  <w:num w:numId="46" w16cid:durableId="1824656787">
    <w:abstractNumId w:val="138"/>
  </w:num>
  <w:num w:numId="47" w16cid:durableId="1900941458">
    <w:abstractNumId w:val="149"/>
  </w:num>
  <w:num w:numId="48" w16cid:durableId="2104455489">
    <w:abstractNumId w:val="122"/>
  </w:num>
  <w:num w:numId="49" w16cid:durableId="157057373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64282432">
    <w:abstractNumId w:val="121"/>
  </w:num>
  <w:num w:numId="51" w16cid:durableId="1092820066">
    <w:abstractNumId w:val="130"/>
  </w:num>
  <w:num w:numId="52" w16cid:durableId="1433352773">
    <w:abstractNumId w:val="102"/>
  </w:num>
  <w:num w:numId="53" w16cid:durableId="630476950">
    <w:abstractNumId w:val="101"/>
  </w:num>
  <w:num w:numId="54" w16cid:durableId="104925488">
    <w:abstractNumId w:val="154"/>
  </w:num>
  <w:num w:numId="55" w16cid:durableId="38660628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31678290">
    <w:abstractNumId w:val="105"/>
  </w:num>
  <w:num w:numId="57" w16cid:durableId="60523136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3155242">
    <w:abstractNumId w:val="1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188799">
    <w:abstractNumId w:val="110"/>
  </w:num>
  <w:num w:numId="60" w16cid:durableId="2030832481">
    <w:abstractNumId w:val="119"/>
  </w:num>
  <w:num w:numId="61" w16cid:durableId="1398746707">
    <w:abstractNumId w:val="116"/>
  </w:num>
  <w:num w:numId="62" w16cid:durableId="1980649513">
    <w:abstractNumId w:val="107"/>
  </w:num>
  <w:num w:numId="63" w16cid:durableId="50930139">
    <w:abstractNumId w:val="99"/>
  </w:num>
  <w:num w:numId="64" w16cid:durableId="1361781319">
    <w:abstractNumId w:val="139"/>
  </w:num>
  <w:num w:numId="65" w16cid:durableId="1733843596">
    <w:abstractNumId w:val="153"/>
  </w:num>
  <w:num w:numId="66" w16cid:durableId="1642074574">
    <w:abstractNumId w:val="1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1MLO0MDEwM7U0N7dQ0lEKTi0uzszPAykwMq8FANLahjwtAAAA"/>
  </w:docVars>
  <w:rsids>
    <w:rsidRoot w:val="008F3EAE"/>
    <w:rsid w:val="00000612"/>
    <w:rsid w:val="0000310F"/>
    <w:rsid w:val="000043D1"/>
    <w:rsid w:val="00004C18"/>
    <w:rsid w:val="000056DD"/>
    <w:rsid w:val="00005D35"/>
    <w:rsid w:val="0000655C"/>
    <w:rsid w:val="0000698F"/>
    <w:rsid w:val="00006D59"/>
    <w:rsid w:val="00006DA8"/>
    <w:rsid w:val="00006ED8"/>
    <w:rsid w:val="0000744C"/>
    <w:rsid w:val="00010418"/>
    <w:rsid w:val="00010E59"/>
    <w:rsid w:val="00013087"/>
    <w:rsid w:val="00014529"/>
    <w:rsid w:val="00014B91"/>
    <w:rsid w:val="00014F02"/>
    <w:rsid w:val="000159A4"/>
    <w:rsid w:val="000166E1"/>
    <w:rsid w:val="00016C9F"/>
    <w:rsid w:val="00017EF2"/>
    <w:rsid w:val="000227AF"/>
    <w:rsid w:val="00022EEA"/>
    <w:rsid w:val="00022FC4"/>
    <w:rsid w:val="00023008"/>
    <w:rsid w:val="00023C4B"/>
    <w:rsid w:val="00023CC4"/>
    <w:rsid w:val="00024191"/>
    <w:rsid w:val="0002461E"/>
    <w:rsid w:val="00024723"/>
    <w:rsid w:val="00024E7D"/>
    <w:rsid w:val="000252C4"/>
    <w:rsid w:val="00025CAA"/>
    <w:rsid w:val="00025DE8"/>
    <w:rsid w:val="00026A84"/>
    <w:rsid w:val="000271FC"/>
    <w:rsid w:val="00027268"/>
    <w:rsid w:val="000272D0"/>
    <w:rsid w:val="0002770E"/>
    <w:rsid w:val="0003064D"/>
    <w:rsid w:val="000321E8"/>
    <w:rsid w:val="00032BEB"/>
    <w:rsid w:val="000334E7"/>
    <w:rsid w:val="000337F7"/>
    <w:rsid w:val="00033A19"/>
    <w:rsid w:val="0003472F"/>
    <w:rsid w:val="00035691"/>
    <w:rsid w:val="00035EF0"/>
    <w:rsid w:val="000361AE"/>
    <w:rsid w:val="00036235"/>
    <w:rsid w:val="000365C0"/>
    <w:rsid w:val="00036FF6"/>
    <w:rsid w:val="00037215"/>
    <w:rsid w:val="000372DA"/>
    <w:rsid w:val="0003734F"/>
    <w:rsid w:val="000374E3"/>
    <w:rsid w:val="00037D55"/>
    <w:rsid w:val="000405FA"/>
    <w:rsid w:val="00041385"/>
    <w:rsid w:val="000415C7"/>
    <w:rsid w:val="00041B99"/>
    <w:rsid w:val="00042085"/>
    <w:rsid w:val="000439E2"/>
    <w:rsid w:val="00044354"/>
    <w:rsid w:val="00045199"/>
    <w:rsid w:val="0004561E"/>
    <w:rsid w:val="000458DF"/>
    <w:rsid w:val="00046ABA"/>
    <w:rsid w:val="00047A11"/>
    <w:rsid w:val="00047FA8"/>
    <w:rsid w:val="0005086A"/>
    <w:rsid w:val="00050A63"/>
    <w:rsid w:val="00052446"/>
    <w:rsid w:val="00052A9A"/>
    <w:rsid w:val="00053697"/>
    <w:rsid w:val="00053CB6"/>
    <w:rsid w:val="00054536"/>
    <w:rsid w:val="000548B1"/>
    <w:rsid w:val="00054B6B"/>
    <w:rsid w:val="00055513"/>
    <w:rsid w:val="000559F8"/>
    <w:rsid w:val="00055B8D"/>
    <w:rsid w:val="00055C3C"/>
    <w:rsid w:val="000575FB"/>
    <w:rsid w:val="00057DCA"/>
    <w:rsid w:val="00060B8F"/>
    <w:rsid w:val="0006259A"/>
    <w:rsid w:val="00062FE0"/>
    <w:rsid w:val="00063991"/>
    <w:rsid w:val="0006469B"/>
    <w:rsid w:val="000646B5"/>
    <w:rsid w:val="00064EF0"/>
    <w:rsid w:val="00065107"/>
    <w:rsid w:val="000659A6"/>
    <w:rsid w:val="000676E2"/>
    <w:rsid w:val="000700EA"/>
    <w:rsid w:val="000704AD"/>
    <w:rsid w:val="0007062B"/>
    <w:rsid w:val="000717C2"/>
    <w:rsid w:val="00072024"/>
    <w:rsid w:val="000721FC"/>
    <w:rsid w:val="00072949"/>
    <w:rsid w:val="00072B9B"/>
    <w:rsid w:val="00072EA4"/>
    <w:rsid w:val="00073C10"/>
    <w:rsid w:val="0007492F"/>
    <w:rsid w:val="00075614"/>
    <w:rsid w:val="000758DD"/>
    <w:rsid w:val="0007591F"/>
    <w:rsid w:val="000765FC"/>
    <w:rsid w:val="00077992"/>
    <w:rsid w:val="0008077B"/>
    <w:rsid w:val="00080D84"/>
    <w:rsid w:val="00081E00"/>
    <w:rsid w:val="00082C5C"/>
    <w:rsid w:val="0008305E"/>
    <w:rsid w:val="00083124"/>
    <w:rsid w:val="00083D17"/>
    <w:rsid w:val="00083F9B"/>
    <w:rsid w:val="000842D3"/>
    <w:rsid w:val="00084548"/>
    <w:rsid w:val="000850D1"/>
    <w:rsid w:val="000856A2"/>
    <w:rsid w:val="000856C9"/>
    <w:rsid w:val="000857B1"/>
    <w:rsid w:val="000862BE"/>
    <w:rsid w:val="00086B45"/>
    <w:rsid w:val="00086C27"/>
    <w:rsid w:val="000913C6"/>
    <w:rsid w:val="000932E2"/>
    <w:rsid w:val="000939F4"/>
    <w:rsid w:val="00095696"/>
    <w:rsid w:val="00095916"/>
    <w:rsid w:val="00096092"/>
    <w:rsid w:val="00096860"/>
    <w:rsid w:val="00096CCE"/>
    <w:rsid w:val="00096FED"/>
    <w:rsid w:val="000978A5"/>
    <w:rsid w:val="00097B1E"/>
    <w:rsid w:val="000A2687"/>
    <w:rsid w:val="000A31CF"/>
    <w:rsid w:val="000A4E23"/>
    <w:rsid w:val="000A53B7"/>
    <w:rsid w:val="000A6C34"/>
    <w:rsid w:val="000B0CF4"/>
    <w:rsid w:val="000B1180"/>
    <w:rsid w:val="000B1B9A"/>
    <w:rsid w:val="000B2D72"/>
    <w:rsid w:val="000B3A2E"/>
    <w:rsid w:val="000B421F"/>
    <w:rsid w:val="000B43A2"/>
    <w:rsid w:val="000B474F"/>
    <w:rsid w:val="000B4E13"/>
    <w:rsid w:val="000B51D7"/>
    <w:rsid w:val="000B5225"/>
    <w:rsid w:val="000B577E"/>
    <w:rsid w:val="000B646B"/>
    <w:rsid w:val="000B6587"/>
    <w:rsid w:val="000B6B1A"/>
    <w:rsid w:val="000B725F"/>
    <w:rsid w:val="000B7D5D"/>
    <w:rsid w:val="000C07F8"/>
    <w:rsid w:val="000C0887"/>
    <w:rsid w:val="000C0968"/>
    <w:rsid w:val="000C2EA4"/>
    <w:rsid w:val="000C317E"/>
    <w:rsid w:val="000C3455"/>
    <w:rsid w:val="000C4003"/>
    <w:rsid w:val="000C45E8"/>
    <w:rsid w:val="000C4812"/>
    <w:rsid w:val="000C4EC6"/>
    <w:rsid w:val="000C5336"/>
    <w:rsid w:val="000C5C21"/>
    <w:rsid w:val="000C6A8E"/>
    <w:rsid w:val="000C6B8D"/>
    <w:rsid w:val="000C6C3F"/>
    <w:rsid w:val="000C7870"/>
    <w:rsid w:val="000D0844"/>
    <w:rsid w:val="000D167D"/>
    <w:rsid w:val="000D1B5C"/>
    <w:rsid w:val="000D1C6D"/>
    <w:rsid w:val="000D1CE9"/>
    <w:rsid w:val="000D1F51"/>
    <w:rsid w:val="000D22CD"/>
    <w:rsid w:val="000D2E25"/>
    <w:rsid w:val="000D31A9"/>
    <w:rsid w:val="000D3AF6"/>
    <w:rsid w:val="000D3B92"/>
    <w:rsid w:val="000D4588"/>
    <w:rsid w:val="000D4657"/>
    <w:rsid w:val="000D4AD3"/>
    <w:rsid w:val="000D52E8"/>
    <w:rsid w:val="000D6605"/>
    <w:rsid w:val="000E038A"/>
    <w:rsid w:val="000E0EEF"/>
    <w:rsid w:val="000E1274"/>
    <w:rsid w:val="000E310D"/>
    <w:rsid w:val="000E432B"/>
    <w:rsid w:val="000E47CD"/>
    <w:rsid w:val="000E56F8"/>
    <w:rsid w:val="000E62A7"/>
    <w:rsid w:val="000E6319"/>
    <w:rsid w:val="000E63EE"/>
    <w:rsid w:val="000E66EE"/>
    <w:rsid w:val="000E6ADC"/>
    <w:rsid w:val="000E733B"/>
    <w:rsid w:val="000F027C"/>
    <w:rsid w:val="000F027F"/>
    <w:rsid w:val="000F0832"/>
    <w:rsid w:val="000F0C80"/>
    <w:rsid w:val="000F1786"/>
    <w:rsid w:val="000F2261"/>
    <w:rsid w:val="000F260B"/>
    <w:rsid w:val="000F2A48"/>
    <w:rsid w:val="000F2AF4"/>
    <w:rsid w:val="000F2EB4"/>
    <w:rsid w:val="000F319F"/>
    <w:rsid w:val="000F3D81"/>
    <w:rsid w:val="000F4843"/>
    <w:rsid w:val="000F488C"/>
    <w:rsid w:val="000F4F41"/>
    <w:rsid w:val="000F516A"/>
    <w:rsid w:val="000F5E10"/>
    <w:rsid w:val="000F6F3A"/>
    <w:rsid w:val="00100015"/>
    <w:rsid w:val="001005B4"/>
    <w:rsid w:val="00100F2B"/>
    <w:rsid w:val="00102119"/>
    <w:rsid w:val="001028AB"/>
    <w:rsid w:val="00102F71"/>
    <w:rsid w:val="00103242"/>
    <w:rsid w:val="001038AC"/>
    <w:rsid w:val="00104537"/>
    <w:rsid w:val="00104CB6"/>
    <w:rsid w:val="001060CC"/>
    <w:rsid w:val="00106B91"/>
    <w:rsid w:val="0010711D"/>
    <w:rsid w:val="0010745A"/>
    <w:rsid w:val="00107CA0"/>
    <w:rsid w:val="001116EF"/>
    <w:rsid w:val="00111F1A"/>
    <w:rsid w:val="00112C5F"/>
    <w:rsid w:val="00112E30"/>
    <w:rsid w:val="0011382B"/>
    <w:rsid w:val="001145AC"/>
    <w:rsid w:val="001147EF"/>
    <w:rsid w:val="001158E0"/>
    <w:rsid w:val="00115BF0"/>
    <w:rsid w:val="00115CA0"/>
    <w:rsid w:val="0011655A"/>
    <w:rsid w:val="0011667C"/>
    <w:rsid w:val="00116D68"/>
    <w:rsid w:val="00117143"/>
    <w:rsid w:val="00120BBC"/>
    <w:rsid w:val="00121B56"/>
    <w:rsid w:val="001226CB"/>
    <w:rsid w:val="00122F1E"/>
    <w:rsid w:val="00124BD2"/>
    <w:rsid w:val="001253CF"/>
    <w:rsid w:val="00126A3F"/>
    <w:rsid w:val="00126DA3"/>
    <w:rsid w:val="00126FEB"/>
    <w:rsid w:val="0012713E"/>
    <w:rsid w:val="0012716D"/>
    <w:rsid w:val="0012720E"/>
    <w:rsid w:val="001272AB"/>
    <w:rsid w:val="001273CE"/>
    <w:rsid w:val="00127DDF"/>
    <w:rsid w:val="001313AF"/>
    <w:rsid w:val="00131479"/>
    <w:rsid w:val="0013374B"/>
    <w:rsid w:val="00135229"/>
    <w:rsid w:val="001356F4"/>
    <w:rsid w:val="00136702"/>
    <w:rsid w:val="0013704A"/>
    <w:rsid w:val="00140422"/>
    <w:rsid w:val="00140D2A"/>
    <w:rsid w:val="0014120F"/>
    <w:rsid w:val="0014294D"/>
    <w:rsid w:val="001437D1"/>
    <w:rsid w:val="001440DB"/>
    <w:rsid w:val="00144A70"/>
    <w:rsid w:val="00144F0A"/>
    <w:rsid w:val="001450F4"/>
    <w:rsid w:val="0014645C"/>
    <w:rsid w:val="00147DA0"/>
    <w:rsid w:val="0015040A"/>
    <w:rsid w:val="0015047C"/>
    <w:rsid w:val="00150480"/>
    <w:rsid w:val="00150808"/>
    <w:rsid w:val="00150D53"/>
    <w:rsid w:val="001514DB"/>
    <w:rsid w:val="00152005"/>
    <w:rsid w:val="001525F7"/>
    <w:rsid w:val="00153479"/>
    <w:rsid w:val="001537F4"/>
    <w:rsid w:val="00154694"/>
    <w:rsid w:val="0015520D"/>
    <w:rsid w:val="00155798"/>
    <w:rsid w:val="00155C5B"/>
    <w:rsid w:val="00155D5C"/>
    <w:rsid w:val="0015657D"/>
    <w:rsid w:val="00156859"/>
    <w:rsid w:val="00156A79"/>
    <w:rsid w:val="00156DA6"/>
    <w:rsid w:val="00161378"/>
    <w:rsid w:val="00161B05"/>
    <w:rsid w:val="00162291"/>
    <w:rsid w:val="001627D1"/>
    <w:rsid w:val="0016325B"/>
    <w:rsid w:val="00163FAA"/>
    <w:rsid w:val="00164330"/>
    <w:rsid w:val="0016453E"/>
    <w:rsid w:val="00164CF8"/>
    <w:rsid w:val="00165459"/>
    <w:rsid w:val="00165E2F"/>
    <w:rsid w:val="00166600"/>
    <w:rsid w:val="0016687C"/>
    <w:rsid w:val="00166D3E"/>
    <w:rsid w:val="00167C26"/>
    <w:rsid w:val="001707AF"/>
    <w:rsid w:val="001708AE"/>
    <w:rsid w:val="00170D08"/>
    <w:rsid w:val="00170D0A"/>
    <w:rsid w:val="00171400"/>
    <w:rsid w:val="00171AFC"/>
    <w:rsid w:val="00172731"/>
    <w:rsid w:val="00172BF3"/>
    <w:rsid w:val="00173906"/>
    <w:rsid w:val="001739D6"/>
    <w:rsid w:val="00173DBE"/>
    <w:rsid w:val="00174344"/>
    <w:rsid w:val="001744AD"/>
    <w:rsid w:val="0017533E"/>
    <w:rsid w:val="0017545A"/>
    <w:rsid w:val="001757DD"/>
    <w:rsid w:val="001769AA"/>
    <w:rsid w:val="00176C7B"/>
    <w:rsid w:val="00177174"/>
    <w:rsid w:val="00177E31"/>
    <w:rsid w:val="001804B1"/>
    <w:rsid w:val="00180B92"/>
    <w:rsid w:val="00180C69"/>
    <w:rsid w:val="00180F33"/>
    <w:rsid w:val="001812A5"/>
    <w:rsid w:val="001819FA"/>
    <w:rsid w:val="001826E6"/>
    <w:rsid w:val="00182B95"/>
    <w:rsid w:val="001836E2"/>
    <w:rsid w:val="00183A97"/>
    <w:rsid w:val="00184017"/>
    <w:rsid w:val="001845DC"/>
    <w:rsid w:val="001859FF"/>
    <w:rsid w:val="00185EB3"/>
    <w:rsid w:val="001863C8"/>
    <w:rsid w:val="00186C46"/>
    <w:rsid w:val="00186E32"/>
    <w:rsid w:val="00186F04"/>
    <w:rsid w:val="00190234"/>
    <w:rsid w:val="001913A1"/>
    <w:rsid w:val="0019176D"/>
    <w:rsid w:val="00192524"/>
    <w:rsid w:val="00192696"/>
    <w:rsid w:val="00192E6A"/>
    <w:rsid w:val="0019340C"/>
    <w:rsid w:val="00193472"/>
    <w:rsid w:val="00193DFB"/>
    <w:rsid w:val="00194404"/>
    <w:rsid w:val="00194B12"/>
    <w:rsid w:val="001951F4"/>
    <w:rsid w:val="001956DC"/>
    <w:rsid w:val="00195965"/>
    <w:rsid w:val="00196F5E"/>
    <w:rsid w:val="001976DD"/>
    <w:rsid w:val="001A04ED"/>
    <w:rsid w:val="001A0978"/>
    <w:rsid w:val="001A1BE5"/>
    <w:rsid w:val="001A293B"/>
    <w:rsid w:val="001A3B02"/>
    <w:rsid w:val="001A3E14"/>
    <w:rsid w:val="001A45A1"/>
    <w:rsid w:val="001A4B16"/>
    <w:rsid w:val="001A4E68"/>
    <w:rsid w:val="001A7147"/>
    <w:rsid w:val="001A770E"/>
    <w:rsid w:val="001A77E6"/>
    <w:rsid w:val="001A7EA9"/>
    <w:rsid w:val="001B02F8"/>
    <w:rsid w:val="001B0873"/>
    <w:rsid w:val="001B0985"/>
    <w:rsid w:val="001B0D9A"/>
    <w:rsid w:val="001B12DF"/>
    <w:rsid w:val="001B1877"/>
    <w:rsid w:val="001B1E14"/>
    <w:rsid w:val="001B229C"/>
    <w:rsid w:val="001B252E"/>
    <w:rsid w:val="001B2A77"/>
    <w:rsid w:val="001B2B01"/>
    <w:rsid w:val="001B2F88"/>
    <w:rsid w:val="001B3194"/>
    <w:rsid w:val="001B3A74"/>
    <w:rsid w:val="001B3A76"/>
    <w:rsid w:val="001B4685"/>
    <w:rsid w:val="001B68BB"/>
    <w:rsid w:val="001B7037"/>
    <w:rsid w:val="001C04E6"/>
    <w:rsid w:val="001C05A2"/>
    <w:rsid w:val="001C0A2D"/>
    <w:rsid w:val="001C1B68"/>
    <w:rsid w:val="001C3088"/>
    <w:rsid w:val="001C321E"/>
    <w:rsid w:val="001C3228"/>
    <w:rsid w:val="001C3680"/>
    <w:rsid w:val="001C3779"/>
    <w:rsid w:val="001C3900"/>
    <w:rsid w:val="001C39DE"/>
    <w:rsid w:val="001C489A"/>
    <w:rsid w:val="001C4E21"/>
    <w:rsid w:val="001C529A"/>
    <w:rsid w:val="001C56CF"/>
    <w:rsid w:val="001C6170"/>
    <w:rsid w:val="001C636F"/>
    <w:rsid w:val="001C6AC6"/>
    <w:rsid w:val="001C70A7"/>
    <w:rsid w:val="001C71C1"/>
    <w:rsid w:val="001C73F0"/>
    <w:rsid w:val="001C782F"/>
    <w:rsid w:val="001C7EFC"/>
    <w:rsid w:val="001C7F93"/>
    <w:rsid w:val="001C7FDD"/>
    <w:rsid w:val="001D117D"/>
    <w:rsid w:val="001D1EC0"/>
    <w:rsid w:val="001D21E1"/>
    <w:rsid w:val="001D227A"/>
    <w:rsid w:val="001D2A81"/>
    <w:rsid w:val="001D2D06"/>
    <w:rsid w:val="001D3538"/>
    <w:rsid w:val="001D4073"/>
    <w:rsid w:val="001D485E"/>
    <w:rsid w:val="001D4DE5"/>
    <w:rsid w:val="001D54E8"/>
    <w:rsid w:val="001D5594"/>
    <w:rsid w:val="001D5BB0"/>
    <w:rsid w:val="001D5CBA"/>
    <w:rsid w:val="001D5D65"/>
    <w:rsid w:val="001D6284"/>
    <w:rsid w:val="001D7CDE"/>
    <w:rsid w:val="001E00F4"/>
    <w:rsid w:val="001E01F3"/>
    <w:rsid w:val="001E025F"/>
    <w:rsid w:val="001E02D7"/>
    <w:rsid w:val="001E15C5"/>
    <w:rsid w:val="001E2040"/>
    <w:rsid w:val="001E26A3"/>
    <w:rsid w:val="001E284E"/>
    <w:rsid w:val="001E30DB"/>
    <w:rsid w:val="001E5808"/>
    <w:rsid w:val="001E5A7E"/>
    <w:rsid w:val="001E5BCB"/>
    <w:rsid w:val="001E6128"/>
    <w:rsid w:val="001E77C4"/>
    <w:rsid w:val="001E785D"/>
    <w:rsid w:val="001E7A57"/>
    <w:rsid w:val="001E7DB0"/>
    <w:rsid w:val="001F012D"/>
    <w:rsid w:val="001F2011"/>
    <w:rsid w:val="001F219B"/>
    <w:rsid w:val="001F3DB8"/>
    <w:rsid w:val="001F4124"/>
    <w:rsid w:val="001F4E9B"/>
    <w:rsid w:val="001F50F4"/>
    <w:rsid w:val="001F646E"/>
    <w:rsid w:val="001F7E43"/>
    <w:rsid w:val="00200D3A"/>
    <w:rsid w:val="002022A0"/>
    <w:rsid w:val="00202ADE"/>
    <w:rsid w:val="0020458E"/>
    <w:rsid w:val="00204762"/>
    <w:rsid w:val="00204877"/>
    <w:rsid w:val="00204FE9"/>
    <w:rsid w:val="0020520D"/>
    <w:rsid w:val="00205A0A"/>
    <w:rsid w:val="00206731"/>
    <w:rsid w:val="0020778F"/>
    <w:rsid w:val="00207D58"/>
    <w:rsid w:val="00210A31"/>
    <w:rsid w:val="00210E07"/>
    <w:rsid w:val="00212193"/>
    <w:rsid w:val="00212E73"/>
    <w:rsid w:val="00213361"/>
    <w:rsid w:val="00213F46"/>
    <w:rsid w:val="00213F67"/>
    <w:rsid w:val="0021403B"/>
    <w:rsid w:val="002162C5"/>
    <w:rsid w:val="0021644F"/>
    <w:rsid w:val="0021650F"/>
    <w:rsid w:val="002168EB"/>
    <w:rsid w:val="00216978"/>
    <w:rsid w:val="00216AE9"/>
    <w:rsid w:val="00216E4B"/>
    <w:rsid w:val="002207D5"/>
    <w:rsid w:val="00220EFD"/>
    <w:rsid w:val="0022242F"/>
    <w:rsid w:val="00223AFB"/>
    <w:rsid w:val="00223F14"/>
    <w:rsid w:val="00224015"/>
    <w:rsid w:val="002249D7"/>
    <w:rsid w:val="00224C05"/>
    <w:rsid w:val="00224DD2"/>
    <w:rsid w:val="00225226"/>
    <w:rsid w:val="002259B0"/>
    <w:rsid w:val="00225A69"/>
    <w:rsid w:val="00225D3B"/>
    <w:rsid w:val="00226053"/>
    <w:rsid w:val="00226063"/>
    <w:rsid w:val="00226B9D"/>
    <w:rsid w:val="00227243"/>
    <w:rsid w:val="00227646"/>
    <w:rsid w:val="002277A6"/>
    <w:rsid w:val="002304E0"/>
    <w:rsid w:val="00232425"/>
    <w:rsid w:val="00234525"/>
    <w:rsid w:val="00234733"/>
    <w:rsid w:val="00234F58"/>
    <w:rsid w:val="00236002"/>
    <w:rsid w:val="002368BB"/>
    <w:rsid w:val="00237799"/>
    <w:rsid w:val="00237876"/>
    <w:rsid w:val="0024084C"/>
    <w:rsid w:val="00240CEF"/>
    <w:rsid w:val="002431E2"/>
    <w:rsid w:val="00243373"/>
    <w:rsid w:val="0024350B"/>
    <w:rsid w:val="00243D33"/>
    <w:rsid w:val="00245E63"/>
    <w:rsid w:val="002461D0"/>
    <w:rsid w:val="00246793"/>
    <w:rsid w:val="002469B2"/>
    <w:rsid w:val="002471B6"/>
    <w:rsid w:val="00247338"/>
    <w:rsid w:val="002478ED"/>
    <w:rsid w:val="00247B40"/>
    <w:rsid w:val="00250B0D"/>
    <w:rsid w:val="0025115F"/>
    <w:rsid w:val="00252180"/>
    <w:rsid w:val="00252783"/>
    <w:rsid w:val="0025294F"/>
    <w:rsid w:val="00253582"/>
    <w:rsid w:val="002538AE"/>
    <w:rsid w:val="002540DC"/>
    <w:rsid w:val="002546CA"/>
    <w:rsid w:val="00256BA2"/>
    <w:rsid w:val="00256E72"/>
    <w:rsid w:val="002576B4"/>
    <w:rsid w:val="00260CD2"/>
    <w:rsid w:val="00260D02"/>
    <w:rsid w:val="00261114"/>
    <w:rsid w:val="0026117C"/>
    <w:rsid w:val="00261729"/>
    <w:rsid w:val="002618DA"/>
    <w:rsid w:val="0026266E"/>
    <w:rsid w:val="00262894"/>
    <w:rsid w:val="0026323B"/>
    <w:rsid w:val="002633F4"/>
    <w:rsid w:val="00263DB4"/>
    <w:rsid w:val="00264655"/>
    <w:rsid w:val="0026564E"/>
    <w:rsid w:val="00265CD0"/>
    <w:rsid w:val="002662BC"/>
    <w:rsid w:val="00266432"/>
    <w:rsid w:val="00266538"/>
    <w:rsid w:val="00266593"/>
    <w:rsid w:val="00266901"/>
    <w:rsid w:val="00267834"/>
    <w:rsid w:val="002679C3"/>
    <w:rsid w:val="002700A0"/>
    <w:rsid w:val="0027103B"/>
    <w:rsid w:val="00271525"/>
    <w:rsid w:val="00272071"/>
    <w:rsid w:val="002732EE"/>
    <w:rsid w:val="00273E1D"/>
    <w:rsid w:val="00274608"/>
    <w:rsid w:val="00274FE8"/>
    <w:rsid w:val="00275473"/>
    <w:rsid w:val="0027571A"/>
    <w:rsid w:val="0027603A"/>
    <w:rsid w:val="002765D1"/>
    <w:rsid w:val="00277158"/>
    <w:rsid w:val="00277EF9"/>
    <w:rsid w:val="00280191"/>
    <w:rsid w:val="00281758"/>
    <w:rsid w:val="0028198E"/>
    <w:rsid w:val="00282326"/>
    <w:rsid w:val="00282458"/>
    <w:rsid w:val="00282FFE"/>
    <w:rsid w:val="00283743"/>
    <w:rsid w:val="00283C81"/>
    <w:rsid w:val="00284C25"/>
    <w:rsid w:val="00284F7E"/>
    <w:rsid w:val="002854CC"/>
    <w:rsid w:val="00285D72"/>
    <w:rsid w:val="00285DF1"/>
    <w:rsid w:val="00286827"/>
    <w:rsid w:val="00287931"/>
    <w:rsid w:val="00287C2A"/>
    <w:rsid w:val="002901A4"/>
    <w:rsid w:val="00290522"/>
    <w:rsid w:val="002906A8"/>
    <w:rsid w:val="0029181C"/>
    <w:rsid w:val="00291859"/>
    <w:rsid w:val="00292394"/>
    <w:rsid w:val="002927FA"/>
    <w:rsid w:val="00292FD0"/>
    <w:rsid w:val="002934D5"/>
    <w:rsid w:val="0029357C"/>
    <w:rsid w:val="00293E30"/>
    <w:rsid w:val="00294F1B"/>
    <w:rsid w:val="00295668"/>
    <w:rsid w:val="00297440"/>
    <w:rsid w:val="002A02BA"/>
    <w:rsid w:val="002A06F2"/>
    <w:rsid w:val="002A2237"/>
    <w:rsid w:val="002A2EE9"/>
    <w:rsid w:val="002A3257"/>
    <w:rsid w:val="002A368C"/>
    <w:rsid w:val="002A5441"/>
    <w:rsid w:val="002A6C14"/>
    <w:rsid w:val="002A6D41"/>
    <w:rsid w:val="002A71EB"/>
    <w:rsid w:val="002B0631"/>
    <w:rsid w:val="002B1B7A"/>
    <w:rsid w:val="002B1C42"/>
    <w:rsid w:val="002B230D"/>
    <w:rsid w:val="002B2E7F"/>
    <w:rsid w:val="002B3A0E"/>
    <w:rsid w:val="002B4EE7"/>
    <w:rsid w:val="002B6501"/>
    <w:rsid w:val="002B6B95"/>
    <w:rsid w:val="002C0E61"/>
    <w:rsid w:val="002C13A2"/>
    <w:rsid w:val="002C1BF1"/>
    <w:rsid w:val="002C23E6"/>
    <w:rsid w:val="002C30CC"/>
    <w:rsid w:val="002C4A30"/>
    <w:rsid w:val="002C4BEC"/>
    <w:rsid w:val="002C4F4F"/>
    <w:rsid w:val="002C548B"/>
    <w:rsid w:val="002C60A6"/>
    <w:rsid w:val="002C631C"/>
    <w:rsid w:val="002C63DD"/>
    <w:rsid w:val="002C6F88"/>
    <w:rsid w:val="002C7904"/>
    <w:rsid w:val="002D01C0"/>
    <w:rsid w:val="002D03D8"/>
    <w:rsid w:val="002D122D"/>
    <w:rsid w:val="002D236A"/>
    <w:rsid w:val="002D4E61"/>
    <w:rsid w:val="002D5320"/>
    <w:rsid w:val="002D702C"/>
    <w:rsid w:val="002D73F9"/>
    <w:rsid w:val="002D7AAC"/>
    <w:rsid w:val="002D7F9B"/>
    <w:rsid w:val="002E107E"/>
    <w:rsid w:val="002E1286"/>
    <w:rsid w:val="002E1C12"/>
    <w:rsid w:val="002E2AE4"/>
    <w:rsid w:val="002E2CAD"/>
    <w:rsid w:val="002E33C1"/>
    <w:rsid w:val="002E4307"/>
    <w:rsid w:val="002E717B"/>
    <w:rsid w:val="002F1658"/>
    <w:rsid w:val="002F17DB"/>
    <w:rsid w:val="002F2B7E"/>
    <w:rsid w:val="002F2E76"/>
    <w:rsid w:val="002F33E2"/>
    <w:rsid w:val="002F40D0"/>
    <w:rsid w:val="002F4348"/>
    <w:rsid w:val="002F4475"/>
    <w:rsid w:val="002F491D"/>
    <w:rsid w:val="002F4D5A"/>
    <w:rsid w:val="002F4DB2"/>
    <w:rsid w:val="002F53CA"/>
    <w:rsid w:val="002F5E71"/>
    <w:rsid w:val="002F6263"/>
    <w:rsid w:val="002F77CD"/>
    <w:rsid w:val="0030136E"/>
    <w:rsid w:val="00301CC2"/>
    <w:rsid w:val="00302722"/>
    <w:rsid w:val="00303D48"/>
    <w:rsid w:val="00305336"/>
    <w:rsid w:val="00306041"/>
    <w:rsid w:val="003064D2"/>
    <w:rsid w:val="00307125"/>
    <w:rsid w:val="00307587"/>
    <w:rsid w:val="00307A0E"/>
    <w:rsid w:val="00310219"/>
    <w:rsid w:val="00310ADC"/>
    <w:rsid w:val="003113A1"/>
    <w:rsid w:val="00312625"/>
    <w:rsid w:val="003127DE"/>
    <w:rsid w:val="00312832"/>
    <w:rsid w:val="00313A98"/>
    <w:rsid w:val="00314B93"/>
    <w:rsid w:val="003161BD"/>
    <w:rsid w:val="00317532"/>
    <w:rsid w:val="00317771"/>
    <w:rsid w:val="00317C33"/>
    <w:rsid w:val="00321351"/>
    <w:rsid w:val="003219DA"/>
    <w:rsid w:val="00321C35"/>
    <w:rsid w:val="00322E7C"/>
    <w:rsid w:val="00322FC3"/>
    <w:rsid w:val="003232F0"/>
    <w:rsid w:val="00323D7E"/>
    <w:rsid w:val="00324615"/>
    <w:rsid w:val="0032582C"/>
    <w:rsid w:val="00326F1F"/>
    <w:rsid w:val="00327DC0"/>
    <w:rsid w:val="00327FBE"/>
    <w:rsid w:val="00330340"/>
    <w:rsid w:val="00330A2B"/>
    <w:rsid w:val="00331579"/>
    <w:rsid w:val="00331EC2"/>
    <w:rsid w:val="003320F2"/>
    <w:rsid w:val="0033416A"/>
    <w:rsid w:val="0033464C"/>
    <w:rsid w:val="00334CA0"/>
    <w:rsid w:val="0033576B"/>
    <w:rsid w:val="00335AFE"/>
    <w:rsid w:val="00335EE0"/>
    <w:rsid w:val="00340101"/>
    <w:rsid w:val="0034021B"/>
    <w:rsid w:val="003402AD"/>
    <w:rsid w:val="003411F4"/>
    <w:rsid w:val="003419B7"/>
    <w:rsid w:val="00342DAE"/>
    <w:rsid w:val="003443E8"/>
    <w:rsid w:val="003446DA"/>
    <w:rsid w:val="003447A7"/>
    <w:rsid w:val="00344BB7"/>
    <w:rsid w:val="0034523B"/>
    <w:rsid w:val="003466B3"/>
    <w:rsid w:val="00346776"/>
    <w:rsid w:val="003467EB"/>
    <w:rsid w:val="003470CE"/>
    <w:rsid w:val="00347573"/>
    <w:rsid w:val="00350883"/>
    <w:rsid w:val="003512C1"/>
    <w:rsid w:val="00351DE8"/>
    <w:rsid w:val="0035209A"/>
    <w:rsid w:val="00352340"/>
    <w:rsid w:val="00352501"/>
    <w:rsid w:val="00352E5E"/>
    <w:rsid w:val="0035443E"/>
    <w:rsid w:val="00354CEE"/>
    <w:rsid w:val="003552A4"/>
    <w:rsid w:val="003556C1"/>
    <w:rsid w:val="0035626A"/>
    <w:rsid w:val="003569A6"/>
    <w:rsid w:val="00356BB4"/>
    <w:rsid w:val="00356DFB"/>
    <w:rsid w:val="00356E9F"/>
    <w:rsid w:val="00357E1A"/>
    <w:rsid w:val="0036014D"/>
    <w:rsid w:val="003606C7"/>
    <w:rsid w:val="003610C0"/>
    <w:rsid w:val="0036110B"/>
    <w:rsid w:val="003629D8"/>
    <w:rsid w:val="00364E73"/>
    <w:rsid w:val="00364EEA"/>
    <w:rsid w:val="003711F5"/>
    <w:rsid w:val="003712A0"/>
    <w:rsid w:val="00371542"/>
    <w:rsid w:val="00371B5E"/>
    <w:rsid w:val="00372759"/>
    <w:rsid w:val="00374150"/>
    <w:rsid w:val="0037483B"/>
    <w:rsid w:val="00374EE0"/>
    <w:rsid w:val="00375415"/>
    <w:rsid w:val="00375D6F"/>
    <w:rsid w:val="0037656D"/>
    <w:rsid w:val="0037741C"/>
    <w:rsid w:val="003778B1"/>
    <w:rsid w:val="00377C3F"/>
    <w:rsid w:val="00377DD9"/>
    <w:rsid w:val="00380677"/>
    <w:rsid w:val="00380EE4"/>
    <w:rsid w:val="00381108"/>
    <w:rsid w:val="003813D7"/>
    <w:rsid w:val="00382468"/>
    <w:rsid w:val="00383235"/>
    <w:rsid w:val="0038378E"/>
    <w:rsid w:val="00383FA9"/>
    <w:rsid w:val="0038491C"/>
    <w:rsid w:val="0038491E"/>
    <w:rsid w:val="003866EE"/>
    <w:rsid w:val="003879ED"/>
    <w:rsid w:val="0039007E"/>
    <w:rsid w:val="00391DD0"/>
    <w:rsid w:val="00391EDF"/>
    <w:rsid w:val="003930BC"/>
    <w:rsid w:val="003930FA"/>
    <w:rsid w:val="00393304"/>
    <w:rsid w:val="0039382A"/>
    <w:rsid w:val="00394A4E"/>
    <w:rsid w:val="003953B7"/>
    <w:rsid w:val="003961F8"/>
    <w:rsid w:val="00396235"/>
    <w:rsid w:val="003A1F9F"/>
    <w:rsid w:val="003A22A5"/>
    <w:rsid w:val="003A2892"/>
    <w:rsid w:val="003A289D"/>
    <w:rsid w:val="003A2AD7"/>
    <w:rsid w:val="003A4CD5"/>
    <w:rsid w:val="003A600E"/>
    <w:rsid w:val="003A61DB"/>
    <w:rsid w:val="003A6A23"/>
    <w:rsid w:val="003B075E"/>
    <w:rsid w:val="003B08CB"/>
    <w:rsid w:val="003B14BE"/>
    <w:rsid w:val="003B22B1"/>
    <w:rsid w:val="003B2493"/>
    <w:rsid w:val="003B26AC"/>
    <w:rsid w:val="003B30B1"/>
    <w:rsid w:val="003B496C"/>
    <w:rsid w:val="003B4B03"/>
    <w:rsid w:val="003B6AA7"/>
    <w:rsid w:val="003B75BB"/>
    <w:rsid w:val="003B7FFB"/>
    <w:rsid w:val="003C1869"/>
    <w:rsid w:val="003C19C0"/>
    <w:rsid w:val="003C35B0"/>
    <w:rsid w:val="003C6B24"/>
    <w:rsid w:val="003D0992"/>
    <w:rsid w:val="003D1B69"/>
    <w:rsid w:val="003D1D56"/>
    <w:rsid w:val="003D2282"/>
    <w:rsid w:val="003D297A"/>
    <w:rsid w:val="003D2FCF"/>
    <w:rsid w:val="003D41AF"/>
    <w:rsid w:val="003D4C5B"/>
    <w:rsid w:val="003D4F56"/>
    <w:rsid w:val="003D5B49"/>
    <w:rsid w:val="003D6195"/>
    <w:rsid w:val="003D69C4"/>
    <w:rsid w:val="003E1340"/>
    <w:rsid w:val="003E14A0"/>
    <w:rsid w:val="003E1569"/>
    <w:rsid w:val="003E2140"/>
    <w:rsid w:val="003E24B7"/>
    <w:rsid w:val="003E27CD"/>
    <w:rsid w:val="003E2A1F"/>
    <w:rsid w:val="003E2D5F"/>
    <w:rsid w:val="003E35E2"/>
    <w:rsid w:val="003E4001"/>
    <w:rsid w:val="003E4234"/>
    <w:rsid w:val="003E4979"/>
    <w:rsid w:val="003E4CD3"/>
    <w:rsid w:val="003E5AA3"/>
    <w:rsid w:val="003E5E17"/>
    <w:rsid w:val="003E600E"/>
    <w:rsid w:val="003E69CE"/>
    <w:rsid w:val="003E6F7E"/>
    <w:rsid w:val="003E7C18"/>
    <w:rsid w:val="003E7D47"/>
    <w:rsid w:val="003E7E06"/>
    <w:rsid w:val="003F05A4"/>
    <w:rsid w:val="003F1258"/>
    <w:rsid w:val="003F195D"/>
    <w:rsid w:val="003F1ACF"/>
    <w:rsid w:val="003F1ADD"/>
    <w:rsid w:val="003F3354"/>
    <w:rsid w:val="003F4E28"/>
    <w:rsid w:val="003F4ECB"/>
    <w:rsid w:val="003F73B7"/>
    <w:rsid w:val="004009F4"/>
    <w:rsid w:val="00401066"/>
    <w:rsid w:val="00401645"/>
    <w:rsid w:val="0040183B"/>
    <w:rsid w:val="00401C9C"/>
    <w:rsid w:val="00402005"/>
    <w:rsid w:val="0040223A"/>
    <w:rsid w:val="004027D1"/>
    <w:rsid w:val="00403113"/>
    <w:rsid w:val="00403423"/>
    <w:rsid w:val="00403841"/>
    <w:rsid w:val="00403DFC"/>
    <w:rsid w:val="0040463D"/>
    <w:rsid w:val="0040504B"/>
    <w:rsid w:val="00406128"/>
    <w:rsid w:val="00406CC3"/>
    <w:rsid w:val="004076D4"/>
    <w:rsid w:val="00410118"/>
    <w:rsid w:val="004102F1"/>
    <w:rsid w:val="00410502"/>
    <w:rsid w:val="00410BEE"/>
    <w:rsid w:val="00410F53"/>
    <w:rsid w:val="00411060"/>
    <w:rsid w:val="00411198"/>
    <w:rsid w:val="004125BE"/>
    <w:rsid w:val="0041400A"/>
    <w:rsid w:val="00414104"/>
    <w:rsid w:val="00414469"/>
    <w:rsid w:val="004145B7"/>
    <w:rsid w:val="00414A78"/>
    <w:rsid w:val="00414C1C"/>
    <w:rsid w:val="00415482"/>
    <w:rsid w:val="004156AE"/>
    <w:rsid w:val="0041591F"/>
    <w:rsid w:val="00415C8B"/>
    <w:rsid w:val="00415D38"/>
    <w:rsid w:val="004162BA"/>
    <w:rsid w:val="00416AFA"/>
    <w:rsid w:val="004178BC"/>
    <w:rsid w:val="00420A4E"/>
    <w:rsid w:val="00420C93"/>
    <w:rsid w:val="00420CBB"/>
    <w:rsid w:val="0042147A"/>
    <w:rsid w:val="00421FB0"/>
    <w:rsid w:val="00422FDA"/>
    <w:rsid w:val="004234F5"/>
    <w:rsid w:val="00423F73"/>
    <w:rsid w:val="004248B9"/>
    <w:rsid w:val="00425AD7"/>
    <w:rsid w:val="00425B61"/>
    <w:rsid w:val="0042646E"/>
    <w:rsid w:val="004264B0"/>
    <w:rsid w:val="0042684D"/>
    <w:rsid w:val="00431ABF"/>
    <w:rsid w:val="00432563"/>
    <w:rsid w:val="00432CD1"/>
    <w:rsid w:val="0043305D"/>
    <w:rsid w:val="00433534"/>
    <w:rsid w:val="00434096"/>
    <w:rsid w:val="0043424F"/>
    <w:rsid w:val="00434542"/>
    <w:rsid w:val="00434ADD"/>
    <w:rsid w:val="00434EFD"/>
    <w:rsid w:val="00434FF9"/>
    <w:rsid w:val="00435792"/>
    <w:rsid w:val="004364E1"/>
    <w:rsid w:val="00436D98"/>
    <w:rsid w:val="0043724E"/>
    <w:rsid w:val="00437C64"/>
    <w:rsid w:val="00440EC1"/>
    <w:rsid w:val="00441B23"/>
    <w:rsid w:val="00442E56"/>
    <w:rsid w:val="00443178"/>
    <w:rsid w:val="004435DF"/>
    <w:rsid w:val="0044373C"/>
    <w:rsid w:val="00443DDA"/>
    <w:rsid w:val="0044452F"/>
    <w:rsid w:val="00445875"/>
    <w:rsid w:val="00447972"/>
    <w:rsid w:val="00447F30"/>
    <w:rsid w:val="00450C55"/>
    <w:rsid w:val="00450D7B"/>
    <w:rsid w:val="00451619"/>
    <w:rsid w:val="0045242F"/>
    <w:rsid w:val="0045338A"/>
    <w:rsid w:val="004540B6"/>
    <w:rsid w:val="00454177"/>
    <w:rsid w:val="00454C55"/>
    <w:rsid w:val="00455935"/>
    <w:rsid w:val="004564A1"/>
    <w:rsid w:val="00456742"/>
    <w:rsid w:val="004569CE"/>
    <w:rsid w:val="0045787F"/>
    <w:rsid w:val="00457903"/>
    <w:rsid w:val="00457945"/>
    <w:rsid w:val="00460A6B"/>
    <w:rsid w:val="0046163E"/>
    <w:rsid w:val="0046226F"/>
    <w:rsid w:val="00462A3A"/>
    <w:rsid w:val="00463306"/>
    <w:rsid w:val="004633FC"/>
    <w:rsid w:val="0046375E"/>
    <w:rsid w:val="00463C2D"/>
    <w:rsid w:val="00463CB2"/>
    <w:rsid w:val="004640F0"/>
    <w:rsid w:val="00464AF3"/>
    <w:rsid w:val="00465107"/>
    <w:rsid w:val="00467D2B"/>
    <w:rsid w:val="00471E2C"/>
    <w:rsid w:val="00472648"/>
    <w:rsid w:val="0047353E"/>
    <w:rsid w:val="00473969"/>
    <w:rsid w:val="00474156"/>
    <w:rsid w:val="00474338"/>
    <w:rsid w:val="004743D2"/>
    <w:rsid w:val="00474493"/>
    <w:rsid w:val="00476423"/>
    <w:rsid w:val="00476C2B"/>
    <w:rsid w:val="00480266"/>
    <w:rsid w:val="00480CE2"/>
    <w:rsid w:val="00481643"/>
    <w:rsid w:val="004816D3"/>
    <w:rsid w:val="00481836"/>
    <w:rsid w:val="004819DB"/>
    <w:rsid w:val="004820DC"/>
    <w:rsid w:val="0048222E"/>
    <w:rsid w:val="00483448"/>
    <w:rsid w:val="00483789"/>
    <w:rsid w:val="004838C8"/>
    <w:rsid w:val="00483D37"/>
    <w:rsid w:val="004859C5"/>
    <w:rsid w:val="0048630B"/>
    <w:rsid w:val="0048726C"/>
    <w:rsid w:val="0048755F"/>
    <w:rsid w:val="00487706"/>
    <w:rsid w:val="004877CC"/>
    <w:rsid w:val="0048783B"/>
    <w:rsid w:val="00490497"/>
    <w:rsid w:val="00490D13"/>
    <w:rsid w:val="00491B38"/>
    <w:rsid w:val="00491ED1"/>
    <w:rsid w:val="00493944"/>
    <w:rsid w:val="00493E48"/>
    <w:rsid w:val="004949F0"/>
    <w:rsid w:val="00495613"/>
    <w:rsid w:val="00497D70"/>
    <w:rsid w:val="00497F14"/>
    <w:rsid w:val="004A0ECF"/>
    <w:rsid w:val="004A1C33"/>
    <w:rsid w:val="004A351B"/>
    <w:rsid w:val="004A4677"/>
    <w:rsid w:val="004A5854"/>
    <w:rsid w:val="004A5978"/>
    <w:rsid w:val="004A613C"/>
    <w:rsid w:val="004A72B9"/>
    <w:rsid w:val="004A7811"/>
    <w:rsid w:val="004B00B8"/>
    <w:rsid w:val="004B04EF"/>
    <w:rsid w:val="004B0B5B"/>
    <w:rsid w:val="004B0D8A"/>
    <w:rsid w:val="004B10C2"/>
    <w:rsid w:val="004B1DE1"/>
    <w:rsid w:val="004B217B"/>
    <w:rsid w:val="004B2A65"/>
    <w:rsid w:val="004B33DB"/>
    <w:rsid w:val="004B3B3F"/>
    <w:rsid w:val="004B3DFC"/>
    <w:rsid w:val="004B41D0"/>
    <w:rsid w:val="004B4DC5"/>
    <w:rsid w:val="004B4E90"/>
    <w:rsid w:val="004B5052"/>
    <w:rsid w:val="004B5062"/>
    <w:rsid w:val="004B5BA8"/>
    <w:rsid w:val="004B5FB0"/>
    <w:rsid w:val="004B5FD5"/>
    <w:rsid w:val="004B6372"/>
    <w:rsid w:val="004B7DD8"/>
    <w:rsid w:val="004B7E3A"/>
    <w:rsid w:val="004C05C6"/>
    <w:rsid w:val="004C0A28"/>
    <w:rsid w:val="004C10FF"/>
    <w:rsid w:val="004C1812"/>
    <w:rsid w:val="004C19F3"/>
    <w:rsid w:val="004C20E4"/>
    <w:rsid w:val="004C2437"/>
    <w:rsid w:val="004C2BAB"/>
    <w:rsid w:val="004C2CD9"/>
    <w:rsid w:val="004C316F"/>
    <w:rsid w:val="004C437E"/>
    <w:rsid w:val="004C4439"/>
    <w:rsid w:val="004C4907"/>
    <w:rsid w:val="004C4DE8"/>
    <w:rsid w:val="004C5055"/>
    <w:rsid w:val="004C5150"/>
    <w:rsid w:val="004C5264"/>
    <w:rsid w:val="004C54C7"/>
    <w:rsid w:val="004C5BED"/>
    <w:rsid w:val="004C6407"/>
    <w:rsid w:val="004C67AD"/>
    <w:rsid w:val="004C68A5"/>
    <w:rsid w:val="004C7C2B"/>
    <w:rsid w:val="004D061C"/>
    <w:rsid w:val="004D0B5D"/>
    <w:rsid w:val="004D1046"/>
    <w:rsid w:val="004D1852"/>
    <w:rsid w:val="004D1FB5"/>
    <w:rsid w:val="004D276F"/>
    <w:rsid w:val="004D3BEF"/>
    <w:rsid w:val="004D5C46"/>
    <w:rsid w:val="004D6CC1"/>
    <w:rsid w:val="004D735B"/>
    <w:rsid w:val="004D78DF"/>
    <w:rsid w:val="004D7D97"/>
    <w:rsid w:val="004E0190"/>
    <w:rsid w:val="004E0259"/>
    <w:rsid w:val="004E0982"/>
    <w:rsid w:val="004E1435"/>
    <w:rsid w:val="004E16A9"/>
    <w:rsid w:val="004E1D93"/>
    <w:rsid w:val="004E1FE6"/>
    <w:rsid w:val="004E2D3E"/>
    <w:rsid w:val="004E372B"/>
    <w:rsid w:val="004E393A"/>
    <w:rsid w:val="004E4064"/>
    <w:rsid w:val="004E41B8"/>
    <w:rsid w:val="004E4469"/>
    <w:rsid w:val="004E46D9"/>
    <w:rsid w:val="004E4B76"/>
    <w:rsid w:val="004E4DE0"/>
    <w:rsid w:val="004E5611"/>
    <w:rsid w:val="004E5A46"/>
    <w:rsid w:val="004E5E65"/>
    <w:rsid w:val="004F0ADB"/>
    <w:rsid w:val="004F0B56"/>
    <w:rsid w:val="004F109D"/>
    <w:rsid w:val="004F19E7"/>
    <w:rsid w:val="004F1C80"/>
    <w:rsid w:val="004F396C"/>
    <w:rsid w:val="004F3A7C"/>
    <w:rsid w:val="004F42E6"/>
    <w:rsid w:val="004F50FA"/>
    <w:rsid w:val="004F52B6"/>
    <w:rsid w:val="004F6FC8"/>
    <w:rsid w:val="004F7558"/>
    <w:rsid w:val="0050062D"/>
    <w:rsid w:val="00500EE5"/>
    <w:rsid w:val="005014F7"/>
    <w:rsid w:val="00501927"/>
    <w:rsid w:val="00501F9F"/>
    <w:rsid w:val="00502345"/>
    <w:rsid w:val="0050271F"/>
    <w:rsid w:val="00502DAD"/>
    <w:rsid w:val="0050303E"/>
    <w:rsid w:val="00503170"/>
    <w:rsid w:val="00505361"/>
    <w:rsid w:val="005065CD"/>
    <w:rsid w:val="00506A57"/>
    <w:rsid w:val="005102D1"/>
    <w:rsid w:val="005103DA"/>
    <w:rsid w:val="005104F2"/>
    <w:rsid w:val="00510773"/>
    <w:rsid w:val="00510FE7"/>
    <w:rsid w:val="00511375"/>
    <w:rsid w:val="00511E25"/>
    <w:rsid w:val="00512747"/>
    <w:rsid w:val="00512E96"/>
    <w:rsid w:val="005130A7"/>
    <w:rsid w:val="00513244"/>
    <w:rsid w:val="005135F9"/>
    <w:rsid w:val="00514C5A"/>
    <w:rsid w:val="005158CA"/>
    <w:rsid w:val="00517AD5"/>
    <w:rsid w:val="0052007C"/>
    <w:rsid w:val="0052024A"/>
    <w:rsid w:val="00520842"/>
    <w:rsid w:val="00521911"/>
    <w:rsid w:val="00521EAD"/>
    <w:rsid w:val="005225A6"/>
    <w:rsid w:val="00522644"/>
    <w:rsid w:val="00522C57"/>
    <w:rsid w:val="00523AB4"/>
    <w:rsid w:val="00524F2B"/>
    <w:rsid w:val="0052515A"/>
    <w:rsid w:val="005259AB"/>
    <w:rsid w:val="00525A72"/>
    <w:rsid w:val="00525ADD"/>
    <w:rsid w:val="00525D16"/>
    <w:rsid w:val="00526367"/>
    <w:rsid w:val="00526A92"/>
    <w:rsid w:val="00526C2C"/>
    <w:rsid w:val="0052739F"/>
    <w:rsid w:val="00527686"/>
    <w:rsid w:val="00530DFA"/>
    <w:rsid w:val="00531146"/>
    <w:rsid w:val="005323B7"/>
    <w:rsid w:val="00532638"/>
    <w:rsid w:val="00532D14"/>
    <w:rsid w:val="00533A4D"/>
    <w:rsid w:val="005343FD"/>
    <w:rsid w:val="00534ACC"/>
    <w:rsid w:val="00535456"/>
    <w:rsid w:val="0053657A"/>
    <w:rsid w:val="0053693C"/>
    <w:rsid w:val="00536C69"/>
    <w:rsid w:val="00536DFE"/>
    <w:rsid w:val="00536EC2"/>
    <w:rsid w:val="00537651"/>
    <w:rsid w:val="005400D2"/>
    <w:rsid w:val="00540EC9"/>
    <w:rsid w:val="00541D0F"/>
    <w:rsid w:val="00542A7F"/>
    <w:rsid w:val="005445F2"/>
    <w:rsid w:val="00544796"/>
    <w:rsid w:val="00544BB9"/>
    <w:rsid w:val="00544DBD"/>
    <w:rsid w:val="00545E17"/>
    <w:rsid w:val="00546023"/>
    <w:rsid w:val="005467E5"/>
    <w:rsid w:val="00546981"/>
    <w:rsid w:val="00547030"/>
    <w:rsid w:val="00547930"/>
    <w:rsid w:val="00547B8C"/>
    <w:rsid w:val="00547D60"/>
    <w:rsid w:val="005508D6"/>
    <w:rsid w:val="00551DE6"/>
    <w:rsid w:val="0055320E"/>
    <w:rsid w:val="00553552"/>
    <w:rsid w:val="00555BFA"/>
    <w:rsid w:val="00557542"/>
    <w:rsid w:val="00557B7F"/>
    <w:rsid w:val="00561452"/>
    <w:rsid w:val="00562B45"/>
    <w:rsid w:val="00562E97"/>
    <w:rsid w:val="00563AB7"/>
    <w:rsid w:val="00563DA0"/>
    <w:rsid w:val="00563EF8"/>
    <w:rsid w:val="005642AC"/>
    <w:rsid w:val="005644CC"/>
    <w:rsid w:val="00564A05"/>
    <w:rsid w:val="00564ABF"/>
    <w:rsid w:val="005658DB"/>
    <w:rsid w:val="00565A41"/>
    <w:rsid w:val="00565B7A"/>
    <w:rsid w:val="00565E21"/>
    <w:rsid w:val="005661E6"/>
    <w:rsid w:val="005665AE"/>
    <w:rsid w:val="00566A25"/>
    <w:rsid w:val="00566B87"/>
    <w:rsid w:val="00567719"/>
    <w:rsid w:val="00570525"/>
    <w:rsid w:val="0057168C"/>
    <w:rsid w:val="00572299"/>
    <w:rsid w:val="00572800"/>
    <w:rsid w:val="00572E4A"/>
    <w:rsid w:val="00573454"/>
    <w:rsid w:val="00573B98"/>
    <w:rsid w:val="005745EE"/>
    <w:rsid w:val="005750ED"/>
    <w:rsid w:val="00575177"/>
    <w:rsid w:val="00575E42"/>
    <w:rsid w:val="00575EA4"/>
    <w:rsid w:val="00576448"/>
    <w:rsid w:val="005772D7"/>
    <w:rsid w:val="0058191E"/>
    <w:rsid w:val="0058279C"/>
    <w:rsid w:val="00582D50"/>
    <w:rsid w:val="00583468"/>
    <w:rsid w:val="0058375C"/>
    <w:rsid w:val="0058404F"/>
    <w:rsid w:val="0058686D"/>
    <w:rsid w:val="00586B89"/>
    <w:rsid w:val="00591995"/>
    <w:rsid w:val="00591B5A"/>
    <w:rsid w:val="0059293E"/>
    <w:rsid w:val="0059351E"/>
    <w:rsid w:val="0059495F"/>
    <w:rsid w:val="00594C93"/>
    <w:rsid w:val="00594FBD"/>
    <w:rsid w:val="00595D33"/>
    <w:rsid w:val="00595E94"/>
    <w:rsid w:val="005964BE"/>
    <w:rsid w:val="00596733"/>
    <w:rsid w:val="00596D6F"/>
    <w:rsid w:val="00597599"/>
    <w:rsid w:val="005A001C"/>
    <w:rsid w:val="005A05BE"/>
    <w:rsid w:val="005A05FE"/>
    <w:rsid w:val="005A0BEF"/>
    <w:rsid w:val="005A0C0E"/>
    <w:rsid w:val="005A0D6E"/>
    <w:rsid w:val="005A0EF5"/>
    <w:rsid w:val="005A125A"/>
    <w:rsid w:val="005A1492"/>
    <w:rsid w:val="005A14C6"/>
    <w:rsid w:val="005A1848"/>
    <w:rsid w:val="005A1BF0"/>
    <w:rsid w:val="005A29AF"/>
    <w:rsid w:val="005A33C9"/>
    <w:rsid w:val="005A4B69"/>
    <w:rsid w:val="005A4BF0"/>
    <w:rsid w:val="005A4C78"/>
    <w:rsid w:val="005A4E8B"/>
    <w:rsid w:val="005A544E"/>
    <w:rsid w:val="005A55BF"/>
    <w:rsid w:val="005A5A3A"/>
    <w:rsid w:val="005A5A50"/>
    <w:rsid w:val="005A5B42"/>
    <w:rsid w:val="005A5C43"/>
    <w:rsid w:val="005A5E41"/>
    <w:rsid w:val="005A60BB"/>
    <w:rsid w:val="005A72DD"/>
    <w:rsid w:val="005A7D5E"/>
    <w:rsid w:val="005B0492"/>
    <w:rsid w:val="005B065F"/>
    <w:rsid w:val="005B0A64"/>
    <w:rsid w:val="005B0B34"/>
    <w:rsid w:val="005B0DE1"/>
    <w:rsid w:val="005B14F1"/>
    <w:rsid w:val="005B1919"/>
    <w:rsid w:val="005B2EA3"/>
    <w:rsid w:val="005B369D"/>
    <w:rsid w:val="005B36FE"/>
    <w:rsid w:val="005B393D"/>
    <w:rsid w:val="005B3D56"/>
    <w:rsid w:val="005B46BF"/>
    <w:rsid w:val="005B72DC"/>
    <w:rsid w:val="005B7D65"/>
    <w:rsid w:val="005C0219"/>
    <w:rsid w:val="005C027B"/>
    <w:rsid w:val="005C0398"/>
    <w:rsid w:val="005C09D6"/>
    <w:rsid w:val="005C21EB"/>
    <w:rsid w:val="005C2E85"/>
    <w:rsid w:val="005C3988"/>
    <w:rsid w:val="005C3F04"/>
    <w:rsid w:val="005C515F"/>
    <w:rsid w:val="005C5222"/>
    <w:rsid w:val="005C55EB"/>
    <w:rsid w:val="005C5C4B"/>
    <w:rsid w:val="005C68AB"/>
    <w:rsid w:val="005C733E"/>
    <w:rsid w:val="005D044A"/>
    <w:rsid w:val="005D07FD"/>
    <w:rsid w:val="005D1899"/>
    <w:rsid w:val="005D1C7B"/>
    <w:rsid w:val="005D1E1B"/>
    <w:rsid w:val="005D263C"/>
    <w:rsid w:val="005D3124"/>
    <w:rsid w:val="005D34C4"/>
    <w:rsid w:val="005D42C9"/>
    <w:rsid w:val="005D42F8"/>
    <w:rsid w:val="005D4886"/>
    <w:rsid w:val="005D52CB"/>
    <w:rsid w:val="005D5820"/>
    <w:rsid w:val="005D6D44"/>
    <w:rsid w:val="005D7055"/>
    <w:rsid w:val="005D717F"/>
    <w:rsid w:val="005D7C65"/>
    <w:rsid w:val="005D7F1E"/>
    <w:rsid w:val="005E03D7"/>
    <w:rsid w:val="005E0E5B"/>
    <w:rsid w:val="005E1995"/>
    <w:rsid w:val="005E1A83"/>
    <w:rsid w:val="005E2190"/>
    <w:rsid w:val="005E3AE1"/>
    <w:rsid w:val="005E40D5"/>
    <w:rsid w:val="005E4854"/>
    <w:rsid w:val="005E51E1"/>
    <w:rsid w:val="005E69AE"/>
    <w:rsid w:val="005E6A72"/>
    <w:rsid w:val="005E7423"/>
    <w:rsid w:val="005E7F9E"/>
    <w:rsid w:val="005F05D9"/>
    <w:rsid w:val="005F3BEC"/>
    <w:rsid w:val="005F4BC7"/>
    <w:rsid w:val="005F4D74"/>
    <w:rsid w:val="005F52D0"/>
    <w:rsid w:val="005F6DB2"/>
    <w:rsid w:val="005F6F7C"/>
    <w:rsid w:val="005F799C"/>
    <w:rsid w:val="005F7E41"/>
    <w:rsid w:val="005F7FCA"/>
    <w:rsid w:val="006001F5"/>
    <w:rsid w:val="006013C8"/>
    <w:rsid w:val="00601B13"/>
    <w:rsid w:val="00601D02"/>
    <w:rsid w:val="0060331F"/>
    <w:rsid w:val="006042F7"/>
    <w:rsid w:val="00605A28"/>
    <w:rsid w:val="00605AA4"/>
    <w:rsid w:val="00605EFA"/>
    <w:rsid w:val="0060762A"/>
    <w:rsid w:val="006076AD"/>
    <w:rsid w:val="006076D2"/>
    <w:rsid w:val="00607B57"/>
    <w:rsid w:val="00607CDD"/>
    <w:rsid w:val="00607F3D"/>
    <w:rsid w:val="00610A0A"/>
    <w:rsid w:val="00612AA8"/>
    <w:rsid w:val="0061361C"/>
    <w:rsid w:val="00613E41"/>
    <w:rsid w:val="0061420F"/>
    <w:rsid w:val="006142D4"/>
    <w:rsid w:val="006143C7"/>
    <w:rsid w:val="00614A04"/>
    <w:rsid w:val="00614A9D"/>
    <w:rsid w:val="00615E5B"/>
    <w:rsid w:val="006163A2"/>
    <w:rsid w:val="00620BE1"/>
    <w:rsid w:val="00621096"/>
    <w:rsid w:val="00621238"/>
    <w:rsid w:val="00622DED"/>
    <w:rsid w:val="006238C6"/>
    <w:rsid w:val="00623A3E"/>
    <w:rsid w:val="006240D4"/>
    <w:rsid w:val="006252E5"/>
    <w:rsid w:val="00625831"/>
    <w:rsid w:val="00626A91"/>
    <w:rsid w:val="00627439"/>
    <w:rsid w:val="006300F9"/>
    <w:rsid w:val="00630C0A"/>
    <w:rsid w:val="006323D1"/>
    <w:rsid w:val="006344FB"/>
    <w:rsid w:val="00634C7B"/>
    <w:rsid w:val="00635C83"/>
    <w:rsid w:val="00635FA0"/>
    <w:rsid w:val="00637A44"/>
    <w:rsid w:val="00637E12"/>
    <w:rsid w:val="006402AB"/>
    <w:rsid w:val="0064053E"/>
    <w:rsid w:val="00640A25"/>
    <w:rsid w:val="00640A66"/>
    <w:rsid w:val="0064169A"/>
    <w:rsid w:val="00642710"/>
    <w:rsid w:val="00642900"/>
    <w:rsid w:val="0064291D"/>
    <w:rsid w:val="00644F3B"/>
    <w:rsid w:val="006454E4"/>
    <w:rsid w:val="00645B8E"/>
    <w:rsid w:val="0064625D"/>
    <w:rsid w:val="0064637E"/>
    <w:rsid w:val="0064681C"/>
    <w:rsid w:val="00647BE6"/>
    <w:rsid w:val="00647FF5"/>
    <w:rsid w:val="00650401"/>
    <w:rsid w:val="006518F5"/>
    <w:rsid w:val="0065253B"/>
    <w:rsid w:val="0065313D"/>
    <w:rsid w:val="00653A66"/>
    <w:rsid w:val="006543BE"/>
    <w:rsid w:val="006544DA"/>
    <w:rsid w:val="00654D05"/>
    <w:rsid w:val="00655743"/>
    <w:rsid w:val="00655774"/>
    <w:rsid w:val="00655C3A"/>
    <w:rsid w:val="006560EA"/>
    <w:rsid w:val="006562FD"/>
    <w:rsid w:val="006568D7"/>
    <w:rsid w:val="0065690D"/>
    <w:rsid w:val="00656DE2"/>
    <w:rsid w:val="00657107"/>
    <w:rsid w:val="006575A5"/>
    <w:rsid w:val="00657C9C"/>
    <w:rsid w:val="00661272"/>
    <w:rsid w:val="006622B2"/>
    <w:rsid w:val="00662836"/>
    <w:rsid w:val="0066293A"/>
    <w:rsid w:val="00663F23"/>
    <w:rsid w:val="006649C1"/>
    <w:rsid w:val="00664E3A"/>
    <w:rsid w:val="0066723E"/>
    <w:rsid w:val="006673FD"/>
    <w:rsid w:val="00667BED"/>
    <w:rsid w:val="006704B8"/>
    <w:rsid w:val="00670EA9"/>
    <w:rsid w:val="00671958"/>
    <w:rsid w:val="006732D5"/>
    <w:rsid w:val="006736AC"/>
    <w:rsid w:val="00673701"/>
    <w:rsid w:val="00673B23"/>
    <w:rsid w:val="0067426F"/>
    <w:rsid w:val="006744B2"/>
    <w:rsid w:val="00675695"/>
    <w:rsid w:val="00676445"/>
    <w:rsid w:val="00677483"/>
    <w:rsid w:val="00677690"/>
    <w:rsid w:val="00680415"/>
    <w:rsid w:val="006830B5"/>
    <w:rsid w:val="0068343A"/>
    <w:rsid w:val="006834C3"/>
    <w:rsid w:val="00683EC9"/>
    <w:rsid w:val="00684776"/>
    <w:rsid w:val="00685484"/>
    <w:rsid w:val="00685533"/>
    <w:rsid w:val="006855DB"/>
    <w:rsid w:val="006856D6"/>
    <w:rsid w:val="00685ACB"/>
    <w:rsid w:val="00686226"/>
    <w:rsid w:val="0068683B"/>
    <w:rsid w:val="0068712A"/>
    <w:rsid w:val="00687778"/>
    <w:rsid w:val="00687ACD"/>
    <w:rsid w:val="00687B10"/>
    <w:rsid w:val="00687CA9"/>
    <w:rsid w:val="00690411"/>
    <w:rsid w:val="00690568"/>
    <w:rsid w:val="00690E44"/>
    <w:rsid w:val="00691A4B"/>
    <w:rsid w:val="006920AC"/>
    <w:rsid w:val="006944A4"/>
    <w:rsid w:val="00694B8F"/>
    <w:rsid w:val="0069634D"/>
    <w:rsid w:val="006967C0"/>
    <w:rsid w:val="00696AFA"/>
    <w:rsid w:val="00697D3F"/>
    <w:rsid w:val="006A2170"/>
    <w:rsid w:val="006A4488"/>
    <w:rsid w:val="006A6397"/>
    <w:rsid w:val="006A6C2B"/>
    <w:rsid w:val="006B101A"/>
    <w:rsid w:val="006B1058"/>
    <w:rsid w:val="006B1FB2"/>
    <w:rsid w:val="006B2094"/>
    <w:rsid w:val="006B237D"/>
    <w:rsid w:val="006B3120"/>
    <w:rsid w:val="006B3957"/>
    <w:rsid w:val="006B5D55"/>
    <w:rsid w:val="006B609C"/>
    <w:rsid w:val="006B7336"/>
    <w:rsid w:val="006B7534"/>
    <w:rsid w:val="006B77AF"/>
    <w:rsid w:val="006C0329"/>
    <w:rsid w:val="006C23B1"/>
    <w:rsid w:val="006C2499"/>
    <w:rsid w:val="006C2BD4"/>
    <w:rsid w:val="006C2D0B"/>
    <w:rsid w:val="006C2E10"/>
    <w:rsid w:val="006C34F4"/>
    <w:rsid w:val="006C356B"/>
    <w:rsid w:val="006C484D"/>
    <w:rsid w:val="006C4D84"/>
    <w:rsid w:val="006C552C"/>
    <w:rsid w:val="006C7188"/>
    <w:rsid w:val="006C738A"/>
    <w:rsid w:val="006D03B6"/>
    <w:rsid w:val="006D1907"/>
    <w:rsid w:val="006D1CE9"/>
    <w:rsid w:val="006D22E9"/>
    <w:rsid w:val="006D2DAB"/>
    <w:rsid w:val="006D3C7A"/>
    <w:rsid w:val="006D3FB5"/>
    <w:rsid w:val="006D501E"/>
    <w:rsid w:val="006D60B0"/>
    <w:rsid w:val="006D61E9"/>
    <w:rsid w:val="006D6F36"/>
    <w:rsid w:val="006D7125"/>
    <w:rsid w:val="006D7722"/>
    <w:rsid w:val="006D7CCF"/>
    <w:rsid w:val="006E101F"/>
    <w:rsid w:val="006E1486"/>
    <w:rsid w:val="006E18E8"/>
    <w:rsid w:val="006E32FD"/>
    <w:rsid w:val="006E378B"/>
    <w:rsid w:val="006E3B36"/>
    <w:rsid w:val="006E5DC3"/>
    <w:rsid w:val="006F1904"/>
    <w:rsid w:val="006F1EC9"/>
    <w:rsid w:val="006F228D"/>
    <w:rsid w:val="006F286D"/>
    <w:rsid w:val="006F2D62"/>
    <w:rsid w:val="006F375F"/>
    <w:rsid w:val="006F4E1E"/>
    <w:rsid w:val="006F69BD"/>
    <w:rsid w:val="006F6C4B"/>
    <w:rsid w:val="006F7DA6"/>
    <w:rsid w:val="00700130"/>
    <w:rsid w:val="00700C66"/>
    <w:rsid w:val="00700FA7"/>
    <w:rsid w:val="007019C6"/>
    <w:rsid w:val="00702253"/>
    <w:rsid w:val="00702272"/>
    <w:rsid w:val="007024E2"/>
    <w:rsid w:val="00702894"/>
    <w:rsid w:val="00703689"/>
    <w:rsid w:val="0070401E"/>
    <w:rsid w:val="0070433F"/>
    <w:rsid w:val="00704883"/>
    <w:rsid w:val="00704E2F"/>
    <w:rsid w:val="00705D7B"/>
    <w:rsid w:val="00705E03"/>
    <w:rsid w:val="00706A93"/>
    <w:rsid w:val="00706C37"/>
    <w:rsid w:val="00706CBD"/>
    <w:rsid w:val="00706DD6"/>
    <w:rsid w:val="00707F97"/>
    <w:rsid w:val="0071000B"/>
    <w:rsid w:val="007110C3"/>
    <w:rsid w:val="0071159A"/>
    <w:rsid w:val="00711DEC"/>
    <w:rsid w:val="007128DC"/>
    <w:rsid w:val="00713BBC"/>
    <w:rsid w:val="007147D0"/>
    <w:rsid w:val="00714A97"/>
    <w:rsid w:val="00714E65"/>
    <w:rsid w:val="00717C4E"/>
    <w:rsid w:val="00720197"/>
    <w:rsid w:val="0072138D"/>
    <w:rsid w:val="00721B40"/>
    <w:rsid w:val="007220F2"/>
    <w:rsid w:val="00723376"/>
    <w:rsid w:val="00723E69"/>
    <w:rsid w:val="00725581"/>
    <w:rsid w:val="00725A70"/>
    <w:rsid w:val="00725CF8"/>
    <w:rsid w:val="00725E4D"/>
    <w:rsid w:val="0073032F"/>
    <w:rsid w:val="007303D3"/>
    <w:rsid w:val="0073348E"/>
    <w:rsid w:val="00734057"/>
    <w:rsid w:val="00734BC1"/>
    <w:rsid w:val="007351AA"/>
    <w:rsid w:val="007365F5"/>
    <w:rsid w:val="00736DEF"/>
    <w:rsid w:val="00737D6B"/>
    <w:rsid w:val="007400FA"/>
    <w:rsid w:val="007407AE"/>
    <w:rsid w:val="00740DE5"/>
    <w:rsid w:val="007414F4"/>
    <w:rsid w:val="007418ED"/>
    <w:rsid w:val="00741FC4"/>
    <w:rsid w:val="0074285E"/>
    <w:rsid w:val="00742CA7"/>
    <w:rsid w:val="00744221"/>
    <w:rsid w:val="0074468C"/>
    <w:rsid w:val="00744C64"/>
    <w:rsid w:val="0074521E"/>
    <w:rsid w:val="007453EB"/>
    <w:rsid w:val="007459A6"/>
    <w:rsid w:val="00745BDA"/>
    <w:rsid w:val="00747656"/>
    <w:rsid w:val="007503DB"/>
    <w:rsid w:val="00751C48"/>
    <w:rsid w:val="00752596"/>
    <w:rsid w:val="00753132"/>
    <w:rsid w:val="00754A0E"/>
    <w:rsid w:val="00754AE3"/>
    <w:rsid w:val="0075568C"/>
    <w:rsid w:val="00756242"/>
    <w:rsid w:val="00756417"/>
    <w:rsid w:val="00757AAC"/>
    <w:rsid w:val="00757D64"/>
    <w:rsid w:val="00760022"/>
    <w:rsid w:val="0076065E"/>
    <w:rsid w:val="0076131A"/>
    <w:rsid w:val="00761DBC"/>
    <w:rsid w:val="007622C3"/>
    <w:rsid w:val="00764D2F"/>
    <w:rsid w:val="007663A8"/>
    <w:rsid w:val="0077070D"/>
    <w:rsid w:val="00770738"/>
    <w:rsid w:val="00770DD1"/>
    <w:rsid w:val="007710E4"/>
    <w:rsid w:val="00771C66"/>
    <w:rsid w:val="0077330D"/>
    <w:rsid w:val="007738AA"/>
    <w:rsid w:val="0077407F"/>
    <w:rsid w:val="007751E3"/>
    <w:rsid w:val="00775EBA"/>
    <w:rsid w:val="007763BE"/>
    <w:rsid w:val="007763CB"/>
    <w:rsid w:val="007764A0"/>
    <w:rsid w:val="00776642"/>
    <w:rsid w:val="00776721"/>
    <w:rsid w:val="00776A2F"/>
    <w:rsid w:val="007773A0"/>
    <w:rsid w:val="007774FF"/>
    <w:rsid w:val="007776E3"/>
    <w:rsid w:val="00777781"/>
    <w:rsid w:val="00780045"/>
    <w:rsid w:val="00780E2B"/>
    <w:rsid w:val="007813CC"/>
    <w:rsid w:val="00781463"/>
    <w:rsid w:val="007816BE"/>
    <w:rsid w:val="0078212A"/>
    <w:rsid w:val="00782395"/>
    <w:rsid w:val="0078318C"/>
    <w:rsid w:val="00783418"/>
    <w:rsid w:val="00783E0B"/>
    <w:rsid w:val="00783F06"/>
    <w:rsid w:val="007842D4"/>
    <w:rsid w:val="0078496D"/>
    <w:rsid w:val="0078507B"/>
    <w:rsid w:val="00785221"/>
    <w:rsid w:val="00786582"/>
    <w:rsid w:val="007875F6"/>
    <w:rsid w:val="00787E5F"/>
    <w:rsid w:val="00787FDB"/>
    <w:rsid w:val="007925AE"/>
    <w:rsid w:val="00792609"/>
    <w:rsid w:val="00792793"/>
    <w:rsid w:val="0079323C"/>
    <w:rsid w:val="0079354F"/>
    <w:rsid w:val="00794425"/>
    <w:rsid w:val="00794AD3"/>
    <w:rsid w:val="007956FB"/>
    <w:rsid w:val="007A04BB"/>
    <w:rsid w:val="007A072A"/>
    <w:rsid w:val="007A12F5"/>
    <w:rsid w:val="007A3FBB"/>
    <w:rsid w:val="007A4586"/>
    <w:rsid w:val="007A4D97"/>
    <w:rsid w:val="007A5C9F"/>
    <w:rsid w:val="007A5E46"/>
    <w:rsid w:val="007A6BF9"/>
    <w:rsid w:val="007A7027"/>
    <w:rsid w:val="007A7F25"/>
    <w:rsid w:val="007B0D0A"/>
    <w:rsid w:val="007B221B"/>
    <w:rsid w:val="007B3482"/>
    <w:rsid w:val="007B353C"/>
    <w:rsid w:val="007B3729"/>
    <w:rsid w:val="007B4E0F"/>
    <w:rsid w:val="007B5197"/>
    <w:rsid w:val="007B5CC9"/>
    <w:rsid w:val="007B62F9"/>
    <w:rsid w:val="007B6685"/>
    <w:rsid w:val="007B66E9"/>
    <w:rsid w:val="007B6723"/>
    <w:rsid w:val="007B6F6B"/>
    <w:rsid w:val="007B74CF"/>
    <w:rsid w:val="007B7821"/>
    <w:rsid w:val="007B785D"/>
    <w:rsid w:val="007B79AE"/>
    <w:rsid w:val="007B79C2"/>
    <w:rsid w:val="007B7BFB"/>
    <w:rsid w:val="007C01B3"/>
    <w:rsid w:val="007C0638"/>
    <w:rsid w:val="007C0813"/>
    <w:rsid w:val="007C0DF2"/>
    <w:rsid w:val="007C26BA"/>
    <w:rsid w:val="007C2DDC"/>
    <w:rsid w:val="007C2FE3"/>
    <w:rsid w:val="007C48EE"/>
    <w:rsid w:val="007C4A0B"/>
    <w:rsid w:val="007C4A32"/>
    <w:rsid w:val="007C5CD3"/>
    <w:rsid w:val="007C7F7A"/>
    <w:rsid w:val="007D0952"/>
    <w:rsid w:val="007D0DF9"/>
    <w:rsid w:val="007D10DB"/>
    <w:rsid w:val="007D214D"/>
    <w:rsid w:val="007D4AA5"/>
    <w:rsid w:val="007D4DB8"/>
    <w:rsid w:val="007D517B"/>
    <w:rsid w:val="007D556D"/>
    <w:rsid w:val="007D5D60"/>
    <w:rsid w:val="007D6345"/>
    <w:rsid w:val="007D63C1"/>
    <w:rsid w:val="007D63F9"/>
    <w:rsid w:val="007D649D"/>
    <w:rsid w:val="007E18BC"/>
    <w:rsid w:val="007E1FD3"/>
    <w:rsid w:val="007E2220"/>
    <w:rsid w:val="007E2ED3"/>
    <w:rsid w:val="007E3586"/>
    <w:rsid w:val="007E368C"/>
    <w:rsid w:val="007E3ADC"/>
    <w:rsid w:val="007E3BF1"/>
    <w:rsid w:val="007E44E7"/>
    <w:rsid w:val="007E55E0"/>
    <w:rsid w:val="007E6890"/>
    <w:rsid w:val="007E7A47"/>
    <w:rsid w:val="007E7B53"/>
    <w:rsid w:val="007F0ECA"/>
    <w:rsid w:val="007F19FB"/>
    <w:rsid w:val="007F1AF7"/>
    <w:rsid w:val="007F270C"/>
    <w:rsid w:val="007F46BC"/>
    <w:rsid w:val="007F57CE"/>
    <w:rsid w:val="007F5EFE"/>
    <w:rsid w:val="007F7A98"/>
    <w:rsid w:val="007F7C84"/>
    <w:rsid w:val="007F7CD7"/>
    <w:rsid w:val="008016E3"/>
    <w:rsid w:val="00801917"/>
    <w:rsid w:val="00802014"/>
    <w:rsid w:val="008029B8"/>
    <w:rsid w:val="00803229"/>
    <w:rsid w:val="008040BF"/>
    <w:rsid w:val="00804170"/>
    <w:rsid w:val="008043AE"/>
    <w:rsid w:val="00804D9E"/>
    <w:rsid w:val="008055D5"/>
    <w:rsid w:val="0080580E"/>
    <w:rsid w:val="00805DDD"/>
    <w:rsid w:val="00805EBF"/>
    <w:rsid w:val="00806A86"/>
    <w:rsid w:val="00807CCF"/>
    <w:rsid w:val="00807FC7"/>
    <w:rsid w:val="00811433"/>
    <w:rsid w:val="00812ACF"/>
    <w:rsid w:val="0081363C"/>
    <w:rsid w:val="00813AB0"/>
    <w:rsid w:val="00813EB7"/>
    <w:rsid w:val="00813F3D"/>
    <w:rsid w:val="00815217"/>
    <w:rsid w:val="008154B3"/>
    <w:rsid w:val="0081591A"/>
    <w:rsid w:val="00815B46"/>
    <w:rsid w:val="00815DE6"/>
    <w:rsid w:val="008171EB"/>
    <w:rsid w:val="008173E8"/>
    <w:rsid w:val="008203DE"/>
    <w:rsid w:val="0082062F"/>
    <w:rsid w:val="00820B4B"/>
    <w:rsid w:val="00820E10"/>
    <w:rsid w:val="00820FA3"/>
    <w:rsid w:val="008218F9"/>
    <w:rsid w:val="00823A62"/>
    <w:rsid w:val="00823C25"/>
    <w:rsid w:val="0082404A"/>
    <w:rsid w:val="008241BF"/>
    <w:rsid w:val="0082461F"/>
    <w:rsid w:val="00824D6F"/>
    <w:rsid w:val="00825A96"/>
    <w:rsid w:val="008262B6"/>
    <w:rsid w:val="00826D98"/>
    <w:rsid w:val="00831FF3"/>
    <w:rsid w:val="00831FFD"/>
    <w:rsid w:val="0083228A"/>
    <w:rsid w:val="008322AF"/>
    <w:rsid w:val="008322F9"/>
    <w:rsid w:val="00832512"/>
    <w:rsid w:val="0083356C"/>
    <w:rsid w:val="008339CC"/>
    <w:rsid w:val="00833A53"/>
    <w:rsid w:val="00834CA0"/>
    <w:rsid w:val="00834E85"/>
    <w:rsid w:val="008357F3"/>
    <w:rsid w:val="0083580C"/>
    <w:rsid w:val="00835A42"/>
    <w:rsid w:val="00835C2D"/>
    <w:rsid w:val="00836101"/>
    <w:rsid w:val="0083650F"/>
    <w:rsid w:val="0083664C"/>
    <w:rsid w:val="0083672C"/>
    <w:rsid w:val="00836A55"/>
    <w:rsid w:val="0083776D"/>
    <w:rsid w:val="00837902"/>
    <w:rsid w:val="00837D5C"/>
    <w:rsid w:val="00840370"/>
    <w:rsid w:val="00840AAF"/>
    <w:rsid w:val="008422E5"/>
    <w:rsid w:val="00842395"/>
    <w:rsid w:val="0084423E"/>
    <w:rsid w:val="00845C97"/>
    <w:rsid w:val="00846243"/>
    <w:rsid w:val="00846C29"/>
    <w:rsid w:val="008470B4"/>
    <w:rsid w:val="00847452"/>
    <w:rsid w:val="00847B18"/>
    <w:rsid w:val="00847B85"/>
    <w:rsid w:val="00850532"/>
    <w:rsid w:val="00850B3E"/>
    <w:rsid w:val="00851098"/>
    <w:rsid w:val="00851C77"/>
    <w:rsid w:val="00853120"/>
    <w:rsid w:val="008532FC"/>
    <w:rsid w:val="0085393D"/>
    <w:rsid w:val="00853961"/>
    <w:rsid w:val="00853AC5"/>
    <w:rsid w:val="00853C10"/>
    <w:rsid w:val="00854717"/>
    <w:rsid w:val="00854BE9"/>
    <w:rsid w:val="008550EB"/>
    <w:rsid w:val="00855E98"/>
    <w:rsid w:val="008568D9"/>
    <w:rsid w:val="00856AE5"/>
    <w:rsid w:val="00857647"/>
    <w:rsid w:val="00860588"/>
    <w:rsid w:val="0086059D"/>
    <w:rsid w:val="00860EAC"/>
    <w:rsid w:val="00861264"/>
    <w:rsid w:val="00861C47"/>
    <w:rsid w:val="0086202B"/>
    <w:rsid w:val="008623F5"/>
    <w:rsid w:val="00862517"/>
    <w:rsid w:val="008630F0"/>
    <w:rsid w:val="00863E59"/>
    <w:rsid w:val="0086448C"/>
    <w:rsid w:val="00864F3B"/>
    <w:rsid w:val="008650BA"/>
    <w:rsid w:val="00865356"/>
    <w:rsid w:val="0086549A"/>
    <w:rsid w:val="008667CA"/>
    <w:rsid w:val="00866BB8"/>
    <w:rsid w:val="00866FD6"/>
    <w:rsid w:val="00867C26"/>
    <w:rsid w:val="0087274C"/>
    <w:rsid w:val="008727B2"/>
    <w:rsid w:val="00873ABF"/>
    <w:rsid w:val="00874205"/>
    <w:rsid w:val="00875C6A"/>
    <w:rsid w:val="00875DEB"/>
    <w:rsid w:val="008763E8"/>
    <w:rsid w:val="008765D8"/>
    <w:rsid w:val="008767EB"/>
    <w:rsid w:val="00876D8C"/>
    <w:rsid w:val="008801B7"/>
    <w:rsid w:val="008806F6"/>
    <w:rsid w:val="00880EA4"/>
    <w:rsid w:val="00881645"/>
    <w:rsid w:val="0088171D"/>
    <w:rsid w:val="00881F1D"/>
    <w:rsid w:val="008826F7"/>
    <w:rsid w:val="00882FD9"/>
    <w:rsid w:val="0088498F"/>
    <w:rsid w:val="00885129"/>
    <w:rsid w:val="00885947"/>
    <w:rsid w:val="00886478"/>
    <w:rsid w:val="00890B6E"/>
    <w:rsid w:val="008916A7"/>
    <w:rsid w:val="008925B6"/>
    <w:rsid w:val="00892764"/>
    <w:rsid w:val="00892F08"/>
    <w:rsid w:val="00893327"/>
    <w:rsid w:val="00893760"/>
    <w:rsid w:val="00893ABA"/>
    <w:rsid w:val="008942CE"/>
    <w:rsid w:val="00894831"/>
    <w:rsid w:val="00894AE1"/>
    <w:rsid w:val="00895B51"/>
    <w:rsid w:val="00895BAB"/>
    <w:rsid w:val="0089729F"/>
    <w:rsid w:val="0089745A"/>
    <w:rsid w:val="008A03EA"/>
    <w:rsid w:val="008A1931"/>
    <w:rsid w:val="008A1A35"/>
    <w:rsid w:val="008A1A58"/>
    <w:rsid w:val="008A1E1D"/>
    <w:rsid w:val="008A203E"/>
    <w:rsid w:val="008A26A5"/>
    <w:rsid w:val="008A2A28"/>
    <w:rsid w:val="008A5700"/>
    <w:rsid w:val="008A59E0"/>
    <w:rsid w:val="008A6114"/>
    <w:rsid w:val="008A68FD"/>
    <w:rsid w:val="008A7570"/>
    <w:rsid w:val="008B0578"/>
    <w:rsid w:val="008B06D1"/>
    <w:rsid w:val="008B0C4B"/>
    <w:rsid w:val="008B0FBE"/>
    <w:rsid w:val="008B16FA"/>
    <w:rsid w:val="008B201E"/>
    <w:rsid w:val="008B222E"/>
    <w:rsid w:val="008B23C1"/>
    <w:rsid w:val="008B28AF"/>
    <w:rsid w:val="008B4EB9"/>
    <w:rsid w:val="008B56D5"/>
    <w:rsid w:val="008B72FA"/>
    <w:rsid w:val="008B7733"/>
    <w:rsid w:val="008B7FAC"/>
    <w:rsid w:val="008C014F"/>
    <w:rsid w:val="008C09A2"/>
    <w:rsid w:val="008C0C35"/>
    <w:rsid w:val="008C1664"/>
    <w:rsid w:val="008C19CD"/>
    <w:rsid w:val="008C286E"/>
    <w:rsid w:val="008C2B02"/>
    <w:rsid w:val="008C2C47"/>
    <w:rsid w:val="008C3154"/>
    <w:rsid w:val="008C31DA"/>
    <w:rsid w:val="008C350F"/>
    <w:rsid w:val="008C37B2"/>
    <w:rsid w:val="008C4AD9"/>
    <w:rsid w:val="008C5D30"/>
    <w:rsid w:val="008C61EB"/>
    <w:rsid w:val="008C6596"/>
    <w:rsid w:val="008C7AB6"/>
    <w:rsid w:val="008D0E04"/>
    <w:rsid w:val="008D19DD"/>
    <w:rsid w:val="008D23A8"/>
    <w:rsid w:val="008D34AE"/>
    <w:rsid w:val="008D3750"/>
    <w:rsid w:val="008D3F87"/>
    <w:rsid w:val="008D42A1"/>
    <w:rsid w:val="008D4677"/>
    <w:rsid w:val="008D46C4"/>
    <w:rsid w:val="008D5933"/>
    <w:rsid w:val="008D5C8A"/>
    <w:rsid w:val="008D7558"/>
    <w:rsid w:val="008D7DD0"/>
    <w:rsid w:val="008E08D5"/>
    <w:rsid w:val="008E11A8"/>
    <w:rsid w:val="008E137E"/>
    <w:rsid w:val="008E2696"/>
    <w:rsid w:val="008E2D62"/>
    <w:rsid w:val="008E3168"/>
    <w:rsid w:val="008E34B5"/>
    <w:rsid w:val="008E422F"/>
    <w:rsid w:val="008E51E8"/>
    <w:rsid w:val="008E5A09"/>
    <w:rsid w:val="008E606D"/>
    <w:rsid w:val="008E66A0"/>
    <w:rsid w:val="008E6F8E"/>
    <w:rsid w:val="008E70CA"/>
    <w:rsid w:val="008E7470"/>
    <w:rsid w:val="008E787B"/>
    <w:rsid w:val="008E7BA6"/>
    <w:rsid w:val="008F1E60"/>
    <w:rsid w:val="008F1EE9"/>
    <w:rsid w:val="008F229F"/>
    <w:rsid w:val="008F3EAE"/>
    <w:rsid w:val="008F4526"/>
    <w:rsid w:val="008F4900"/>
    <w:rsid w:val="008F5B7A"/>
    <w:rsid w:val="008F616F"/>
    <w:rsid w:val="008F631D"/>
    <w:rsid w:val="008F74E6"/>
    <w:rsid w:val="009002B2"/>
    <w:rsid w:val="00900706"/>
    <w:rsid w:val="00900999"/>
    <w:rsid w:val="00900F52"/>
    <w:rsid w:val="00901ADA"/>
    <w:rsid w:val="00901D39"/>
    <w:rsid w:val="00904BC2"/>
    <w:rsid w:val="00904CAA"/>
    <w:rsid w:val="0090528E"/>
    <w:rsid w:val="00906E97"/>
    <w:rsid w:val="009103BD"/>
    <w:rsid w:val="00912789"/>
    <w:rsid w:val="00912E7A"/>
    <w:rsid w:val="00913A1C"/>
    <w:rsid w:val="00913F49"/>
    <w:rsid w:val="00914930"/>
    <w:rsid w:val="00915848"/>
    <w:rsid w:val="00915A9F"/>
    <w:rsid w:val="00915E7B"/>
    <w:rsid w:val="009169A0"/>
    <w:rsid w:val="00917357"/>
    <w:rsid w:val="009205D8"/>
    <w:rsid w:val="00920F03"/>
    <w:rsid w:val="00920F95"/>
    <w:rsid w:val="0092119D"/>
    <w:rsid w:val="0092163D"/>
    <w:rsid w:val="00921913"/>
    <w:rsid w:val="00921F94"/>
    <w:rsid w:val="0092225F"/>
    <w:rsid w:val="0092229A"/>
    <w:rsid w:val="0092273D"/>
    <w:rsid w:val="00922AC0"/>
    <w:rsid w:val="00922AD5"/>
    <w:rsid w:val="00922E35"/>
    <w:rsid w:val="00923D5A"/>
    <w:rsid w:val="00924155"/>
    <w:rsid w:val="009245C8"/>
    <w:rsid w:val="00924616"/>
    <w:rsid w:val="0092592B"/>
    <w:rsid w:val="0092659A"/>
    <w:rsid w:val="00926EA3"/>
    <w:rsid w:val="009305B3"/>
    <w:rsid w:val="009310CF"/>
    <w:rsid w:val="00931740"/>
    <w:rsid w:val="00932035"/>
    <w:rsid w:val="009328AB"/>
    <w:rsid w:val="00933630"/>
    <w:rsid w:val="009336C9"/>
    <w:rsid w:val="00933CAE"/>
    <w:rsid w:val="0093514B"/>
    <w:rsid w:val="009351C2"/>
    <w:rsid w:val="00935C51"/>
    <w:rsid w:val="00935D31"/>
    <w:rsid w:val="009362C9"/>
    <w:rsid w:val="0093690C"/>
    <w:rsid w:val="00936D56"/>
    <w:rsid w:val="00937210"/>
    <w:rsid w:val="0093729A"/>
    <w:rsid w:val="009379D5"/>
    <w:rsid w:val="00937B19"/>
    <w:rsid w:val="009412F0"/>
    <w:rsid w:val="00942AE6"/>
    <w:rsid w:val="00943516"/>
    <w:rsid w:val="0094370D"/>
    <w:rsid w:val="00946040"/>
    <w:rsid w:val="00946771"/>
    <w:rsid w:val="00947896"/>
    <w:rsid w:val="00947A21"/>
    <w:rsid w:val="00947C9A"/>
    <w:rsid w:val="009507C1"/>
    <w:rsid w:val="009508C2"/>
    <w:rsid w:val="00951478"/>
    <w:rsid w:val="009520A0"/>
    <w:rsid w:val="009522F5"/>
    <w:rsid w:val="0095323A"/>
    <w:rsid w:val="00953D05"/>
    <w:rsid w:val="0095473F"/>
    <w:rsid w:val="009550A5"/>
    <w:rsid w:val="009553E0"/>
    <w:rsid w:val="00955F59"/>
    <w:rsid w:val="00956A02"/>
    <w:rsid w:val="00957288"/>
    <w:rsid w:val="00960239"/>
    <w:rsid w:val="009603B4"/>
    <w:rsid w:val="00962A6B"/>
    <w:rsid w:val="00962AE0"/>
    <w:rsid w:val="00962DA5"/>
    <w:rsid w:val="00962F0B"/>
    <w:rsid w:val="009637C9"/>
    <w:rsid w:val="00963A1D"/>
    <w:rsid w:val="00965A5A"/>
    <w:rsid w:val="00965EEE"/>
    <w:rsid w:val="00966FB6"/>
    <w:rsid w:val="00967A5E"/>
    <w:rsid w:val="009715C3"/>
    <w:rsid w:val="00971D7F"/>
    <w:rsid w:val="00972E8B"/>
    <w:rsid w:val="0097464E"/>
    <w:rsid w:val="009758A5"/>
    <w:rsid w:val="00975D61"/>
    <w:rsid w:val="00976332"/>
    <w:rsid w:val="009771D5"/>
    <w:rsid w:val="0098030B"/>
    <w:rsid w:val="009808BD"/>
    <w:rsid w:val="0098103C"/>
    <w:rsid w:val="0098136A"/>
    <w:rsid w:val="009839A3"/>
    <w:rsid w:val="00983B10"/>
    <w:rsid w:val="00983B37"/>
    <w:rsid w:val="00983F03"/>
    <w:rsid w:val="00984378"/>
    <w:rsid w:val="00984B33"/>
    <w:rsid w:val="00985E93"/>
    <w:rsid w:val="00985F4D"/>
    <w:rsid w:val="0098600C"/>
    <w:rsid w:val="0098622D"/>
    <w:rsid w:val="0098630F"/>
    <w:rsid w:val="00986850"/>
    <w:rsid w:val="0099097C"/>
    <w:rsid w:val="00991CD3"/>
    <w:rsid w:val="00991E15"/>
    <w:rsid w:val="009930CA"/>
    <w:rsid w:val="00993C4B"/>
    <w:rsid w:val="009960DD"/>
    <w:rsid w:val="0099677E"/>
    <w:rsid w:val="00996D4C"/>
    <w:rsid w:val="0099709A"/>
    <w:rsid w:val="00997BFF"/>
    <w:rsid w:val="009A0D15"/>
    <w:rsid w:val="009A15F3"/>
    <w:rsid w:val="009A2BAA"/>
    <w:rsid w:val="009A3B78"/>
    <w:rsid w:val="009A4368"/>
    <w:rsid w:val="009A4A66"/>
    <w:rsid w:val="009A50C7"/>
    <w:rsid w:val="009A68AB"/>
    <w:rsid w:val="009A6DAE"/>
    <w:rsid w:val="009A74F1"/>
    <w:rsid w:val="009A7584"/>
    <w:rsid w:val="009A76A8"/>
    <w:rsid w:val="009B0BED"/>
    <w:rsid w:val="009B0C5B"/>
    <w:rsid w:val="009B0E9B"/>
    <w:rsid w:val="009B0F9D"/>
    <w:rsid w:val="009B344C"/>
    <w:rsid w:val="009B34DF"/>
    <w:rsid w:val="009B387E"/>
    <w:rsid w:val="009B42B7"/>
    <w:rsid w:val="009B6114"/>
    <w:rsid w:val="009B61A8"/>
    <w:rsid w:val="009C00DA"/>
    <w:rsid w:val="009C029F"/>
    <w:rsid w:val="009C0FFC"/>
    <w:rsid w:val="009C1A15"/>
    <w:rsid w:val="009C2A78"/>
    <w:rsid w:val="009C39F2"/>
    <w:rsid w:val="009C3CDD"/>
    <w:rsid w:val="009C42BC"/>
    <w:rsid w:val="009C5620"/>
    <w:rsid w:val="009C5AA0"/>
    <w:rsid w:val="009C5F04"/>
    <w:rsid w:val="009D04EF"/>
    <w:rsid w:val="009D149B"/>
    <w:rsid w:val="009D1FA1"/>
    <w:rsid w:val="009D3709"/>
    <w:rsid w:val="009D45A2"/>
    <w:rsid w:val="009D498D"/>
    <w:rsid w:val="009D6568"/>
    <w:rsid w:val="009D71B2"/>
    <w:rsid w:val="009D7431"/>
    <w:rsid w:val="009D7BED"/>
    <w:rsid w:val="009D7C6A"/>
    <w:rsid w:val="009D7E3C"/>
    <w:rsid w:val="009E1608"/>
    <w:rsid w:val="009E1B5B"/>
    <w:rsid w:val="009E25FD"/>
    <w:rsid w:val="009E3706"/>
    <w:rsid w:val="009E4B64"/>
    <w:rsid w:val="009E62E4"/>
    <w:rsid w:val="009E6772"/>
    <w:rsid w:val="009E7540"/>
    <w:rsid w:val="009F06AF"/>
    <w:rsid w:val="009F0D25"/>
    <w:rsid w:val="009F21C0"/>
    <w:rsid w:val="009F29A7"/>
    <w:rsid w:val="009F45ED"/>
    <w:rsid w:val="009F5100"/>
    <w:rsid w:val="009F5333"/>
    <w:rsid w:val="009F5411"/>
    <w:rsid w:val="009F5611"/>
    <w:rsid w:val="009F5AD1"/>
    <w:rsid w:val="009F64A4"/>
    <w:rsid w:val="009F73B2"/>
    <w:rsid w:val="00A000FD"/>
    <w:rsid w:val="00A001B2"/>
    <w:rsid w:val="00A003DA"/>
    <w:rsid w:val="00A00E8B"/>
    <w:rsid w:val="00A012D5"/>
    <w:rsid w:val="00A014E9"/>
    <w:rsid w:val="00A01C21"/>
    <w:rsid w:val="00A01D7E"/>
    <w:rsid w:val="00A01F54"/>
    <w:rsid w:val="00A02221"/>
    <w:rsid w:val="00A02E21"/>
    <w:rsid w:val="00A03C1A"/>
    <w:rsid w:val="00A03C93"/>
    <w:rsid w:val="00A04024"/>
    <w:rsid w:val="00A04C62"/>
    <w:rsid w:val="00A05282"/>
    <w:rsid w:val="00A0537E"/>
    <w:rsid w:val="00A053DA"/>
    <w:rsid w:val="00A05B11"/>
    <w:rsid w:val="00A0684E"/>
    <w:rsid w:val="00A06BE2"/>
    <w:rsid w:val="00A07794"/>
    <w:rsid w:val="00A10A11"/>
    <w:rsid w:val="00A10BFB"/>
    <w:rsid w:val="00A10FE9"/>
    <w:rsid w:val="00A113CA"/>
    <w:rsid w:val="00A11D65"/>
    <w:rsid w:val="00A127D9"/>
    <w:rsid w:val="00A13501"/>
    <w:rsid w:val="00A13F4B"/>
    <w:rsid w:val="00A14815"/>
    <w:rsid w:val="00A14917"/>
    <w:rsid w:val="00A1513C"/>
    <w:rsid w:val="00A1547A"/>
    <w:rsid w:val="00A15CE7"/>
    <w:rsid w:val="00A15FBF"/>
    <w:rsid w:val="00A17203"/>
    <w:rsid w:val="00A20140"/>
    <w:rsid w:val="00A20159"/>
    <w:rsid w:val="00A20C16"/>
    <w:rsid w:val="00A2116B"/>
    <w:rsid w:val="00A215A8"/>
    <w:rsid w:val="00A2177B"/>
    <w:rsid w:val="00A21FEC"/>
    <w:rsid w:val="00A221EB"/>
    <w:rsid w:val="00A22E85"/>
    <w:rsid w:val="00A23D9F"/>
    <w:rsid w:val="00A247AD"/>
    <w:rsid w:val="00A24D78"/>
    <w:rsid w:val="00A25ECB"/>
    <w:rsid w:val="00A264A9"/>
    <w:rsid w:val="00A264DB"/>
    <w:rsid w:val="00A26B2A"/>
    <w:rsid w:val="00A2728A"/>
    <w:rsid w:val="00A3071A"/>
    <w:rsid w:val="00A30900"/>
    <w:rsid w:val="00A31360"/>
    <w:rsid w:val="00A32922"/>
    <w:rsid w:val="00A33B4D"/>
    <w:rsid w:val="00A33C93"/>
    <w:rsid w:val="00A33DF1"/>
    <w:rsid w:val="00A34971"/>
    <w:rsid w:val="00A349AA"/>
    <w:rsid w:val="00A34A4E"/>
    <w:rsid w:val="00A35554"/>
    <w:rsid w:val="00A3639C"/>
    <w:rsid w:val="00A36C58"/>
    <w:rsid w:val="00A36E05"/>
    <w:rsid w:val="00A375E0"/>
    <w:rsid w:val="00A37BAE"/>
    <w:rsid w:val="00A4037E"/>
    <w:rsid w:val="00A4325C"/>
    <w:rsid w:val="00A43CA9"/>
    <w:rsid w:val="00A44333"/>
    <w:rsid w:val="00A4644C"/>
    <w:rsid w:val="00A47AE6"/>
    <w:rsid w:val="00A502C5"/>
    <w:rsid w:val="00A50CE6"/>
    <w:rsid w:val="00A50D32"/>
    <w:rsid w:val="00A50F7C"/>
    <w:rsid w:val="00A52049"/>
    <w:rsid w:val="00A5206D"/>
    <w:rsid w:val="00A52FD0"/>
    <w:rsid w:val="00A5370C"/>
    <w:rsid w:val="00A53EA7"/>
    <w:rsid w:val="00A5435D"/>
    <w:rsid w:val="00A54418"/>
    <w:rsid w:val="00A544C9"/>
    <w:rsid w:val="00A5456A"/>
    <w:rsid w:val="00A54E14"/>
    <w:rsid w:val="00A54F41"/>
    <w:rsid w:val="00A55F94"/>
    <w:rsid w:val="00A5609D"/>
    <w:rsid w:val="00A57C8A"/>
    <w:rsid w:val="00A609E4"/>
    <w:rsid w:val="00A61328"/>
    <w:rsid w:val="00A61377"/>
    <w:rsid w:val="00A6193F"/>
    <w:rsid w:val="00A61F6F"/>
    <w:rsid w:val="00A61F72"/>
    <w:rsid w:val="00A62B76"/>
    <w:rsid w:val="00A62FB4"/>
    <w:rsid w:val="00A63988"/>
    <w:rsid w:val="00A64B6F"/>
    <w:rsid w:val="00A64E83"/>
    <w:rsid w:val="00A653B7"/>
    <w:rsid w:val="00A6618B"/>
    <w:rsid w:val="00A70789"/>
    <w:rsid w:val="00A70CAA"/>
    <w:rsid w:val="00A710DE"/>
    <w:rsid w:val="00A711BC"/>
    <w:rsid w:val="00A7127D"/>
    <w:rsid w:val="00A71422"/>
    <w:rsid w:val="00A7166F"/>
    <w:rsid w:val="00A716BD"/>
    <w:rsid w:val="00A7227E"/>
    <w:rsid w:val="00A7261B"/>
    <w:rsid w:val="00A726D8"/>
    <w:rsid w:val="00A742FF"/>
    <w:rsid w:val="00A745F5"/>
    <w:rsid w:val="00A751C2"/>
    <w:rsid w:val="00A7525B"/>
    <w:rsid w:val="00A75927"/>
    <w:rsid w:val="00A7618D"/>
    <w:rsid w:val="00A76C94"/>
    <w:rsid w:val="00A77795"/>
    <w:rsid w:val="00A77CB0"/>
    <w:rsid w:val="00A77ECD"/>
    <w:rsid w:val="00A80A1C"/>
    <w:rsid w:val="00A80C2E"/>
    <w:rsid w:val="00A81A83"/>
    <w:rsid w:val="00A820F0"/>
    <w:rsid w:val="00A83394"/>
    <w:rsid w:val="00A8359E"/>
    <w:rsid w:val="00A83B10"/>
    <w:rsid w:val="00A83F10"/>
    <w:rsid w:val="00A840E9"/>
    <w:rsid w:val="00A84358"/>
    <w:rsid w:val="00A86076"/>
    <w:rsid w:val="00A86280"/>
    <w:rsid w:val="00A86375"/>
    <w:rsid w:val="00A86DD2"/>
    <w:rsid w:val="00A87147"/>
    <w:rsid w:val="00A87DFE"/>
    <w:rsid w:val="00A909FB"/>
    <w:rsid w:val="00A90BF3"/>
    <w:rsid w:val="00A91B08"/>
    <w:rsid w:val="00A94C5A"/>
    <w:rsid w:val="00A94FCB"/>
    <w:rsid w:val="00A9522E"/>
    <w:rsid w:val="00A97F4D"/>
    <w:rsid w:val="00AA00B0"/>
    <w:rsid w:val="00AA01D2"/>
    <w:rsid w:val="00AA0FEC"/>
    <w:rsid w:val="00AA1174"/>
    <w:rsid w:val="00AA123A"/>
    <w:rsid w:val="00AA1534"/>
    <w:rsid w:val="00AA1EBE"/>
    <w:rsid w:val="00AA2088"/>
    <w:rsid w:val="00AA48B7"/>
    <w:rsid w:val="00AA54E1"/>
    <w:rsid w:val="00AA5861"/>
    <w:rsid w:val="00AA6D0A"/>
    <w:rsid w:val="00AB017B"/>
    <w:rsid w:val="00AB153F"/>
    <w:rsid w:val="00AB1563"/>
    <w:rsid w:val="00AB15B9"/>
    <w:rsid w:val="00AB1769"/>
    <w:rsid w:val="00AB2286"/>
    <w:rsid w:val="00AB237F"/>
    <w:rsid w:val="00AB24D7"/>
    <w:rsid w:val="00AB2832"/>
    <w:rsid w:val="00AB3732"/>
    <w:rsid w:val="00AB3F5B"/>
    <w:rsid w:val="00AB51BA"/>
    <w:rsid w:val="00AB5D9D"/>
    <w:rsid w:val="00AB6161"/>
    <w:rsid w:val="00AB66C6"/>
    <w:rsid w:val="00AB6C3E"/>
    <w:rsid w:val="00AC1026"/>
    <w:rsid w:val="00AC12D3"/>
    <w:rsid w:val="00AC1312"/>
    <w:rsid w:val="00AC14F0"/>
    <w:rsid w:val="00AC23E0"/>
    <w:rsid w:val="00AC3702"/>
    <w:rsid w:val="00AC3C0F"/>
    <w:rsid w:val="00AC52EC"/>
    <w:rsid w:val="00AC54EA"/>
    <w:rsid w:val="00AC5AFE"/>
    <w:rsid w:val="00AC5CD6"/>
    <w:rsid w:val="00AC5E0A"/>
    <w:rsid w:val="00AC653E"/>
    <w:rsid w:val="00AC75C9"/>
    <w:rsid w:val="00AD17B1"/>
    <w:rsid w:val="00AD2C16"/>
    <w:rsid w:val="00AD2DC4"/>
    <w:rsid w:val="00AD3133"/>
    <w:rsid w:val="00AD370E"/>
    <w:rsid w:val="00AD4887"/>
    <w:rsid w:val="00AD4B97"/>
    <w:rsid w:val="00AD4CE8"/>
    <w:rsid w:val="00AD4FAF"/>
    <w:rsid w:val="00AD519D"/>
    <w:rsid w:val="00AD6AEF"/>
    <w:rsid w:val="00AD776B"/>
    <w:rsid w:val="00AD77AC"/>
    <w:rsid w:val="00AD7C4A"/>
    <w:rsid w:val="00AD7D72"/>
    <w:rsid w:val="00AD7D9E"/>
    <w:rsid w:val="00AD7E67"/>
    <w:rsid w:val="00AE24B5"/>
    <w:rsid w:val="00AE2D1B"/>
    <w:rsid w:val="00AE3665"/>
    <w:rsid w:val="00AE3979"/>
    <w:rsid w:val="00AE3EF9"/>
    <w:rsid w:val="00AE3FF1"/>
    <w:rsid w:val="00AE5624"/>
    <w:rsid w:val="00AE5960"/>
    <w:rsid w:val="00AE5F82"/>
    <w:rsid w:val="00AE6700"/>
    <w:rsid w:val="00AE6D4E"/>
    <w:rsid w:val="00AE6FC2"/>
    <w:rsid w:val="00AE79C5"/>
    <w:rsid w:val="00AE79C8"/>
    <w:rsid w:val="00AF0E3C"/>
    <w:rsid w:val="00AF1A0A"/>
    <w:rsid w:val="00AF2F40"/>
    <w:rsid w:val="00AF5110"/>
    <w:rsid w:val="00AF5164"/>
    <w:rsid w:val="00B013AC"/>
    <w:rsid w:val="00B01D23"/>
    <w:rsid w:val="00B02620"/>
    <w:rsid w:val="00B02870"/>
    <w:rsid w:val="00B02CEB"/>
    <w:rsid w:val="00B037D6"/>
    <w:rsid w:val="00B0407D"/>
    <w:rsid w:val="00B047BA"/>
    <w:rsid w:val="00B05BD3"/>
    <w:rsid w:val="00B0762E"/>
    <w:rsid w:val="00B0792B"/>
    <w:rsid w:val="00B10276"/>
    <w:rsid w:val="00B1088B"/>
    <w:rsid w:val="00B10919"/>
    <w:rsid w:val="00B10FC5"/>
    <w:rsid w:val="00B120B2"/>
    <w:rsid w:val="00B127C2"/>
    <w:rsid w:val="00B13C81"/>
    <w:rsid w:val="00B13CA0"/>
    <w:rsid w:val="00B13D7C"/>
    <w:rsid w:val="00B15644"/>
    <w:rsid w:val="00B16404"/>
    <w:rsid w:val="00B16C76"/>
    <w:rsid w:val="00B177DC"/>
    <w:rsid w:val="00B17EEC"/>
    <w:rsid w:val="00B20D5A"/>
    <w:rsid w:val="00B22670"/>
    <w:rsid w:val="00B22B84"/>
    <w:rsid w:val="00B231A4"/>
    <w:rsid w:val="00B237AC"/>
    <w:rsid w:val="00B23872"/>
    <w:rsid w:val="00B23F0D"/>
    <w:rsid w:val="00B242E6"/>
    <w:rsid w:val="00B24571"/>
    <w:rsid w:val="00B2502F"/>
    <w:rsid w:val="00B254DC"/>
    <w:rsid w:val="00B30555"/>
    <w:rsid w:val="00B30635"/>
    <w:rsid w:val="00B30CE8"/>
    <w:rsid w:val="00B32489"/>
    <w:rsid w:val="00B32DAB"/>
    <w:rsid w:val="00B3341B"/>
    <w:rsid w:val="00B34356"/>
    <w:rsid w:val="00B343DD"/>
    <w:rsid w:val="00B34993"/>
    <w:rsid w:val="00B351C1"/>
    <w:rsid w:val="00B35FBF"/>
    <w:rsid w:val="00B36001"/>
    <w:rsid w:val="00B40B47"/>
    <w:rsid w:val="00B40BB4"/>
    <w:rsid w:val="00B41C09"/>
    <w:rsid w:val="00B41CEB"/>
    <w:rsid w:val="00B434DB"/>
    <w:rsid w:val="00B44050"/>
    <w:rsid w:val="00B45BF5"/>
    <w:rsid w:val="00B45D28"/>
    <w:rsid w:val="00B46186"/>
    <w:rsid w:val="00B466EE"/>
    <w:rsid w:val="00B4675E"/>
    <w:rsid w:val="00B46BA4"/>
    <w:rsid w:val="00B472DD"/>
    <w:rsid w:val="00B475E5"/>
    <w:rsid w:val="00B477AA"/>
    <w:rsid w:val="00B47AD6"/>
    <w:rsid w:val="00B47EF4"/>
    <w:rsid w:val="00B50BDB"/>
    <w:rsid w:val="00B51049"/>
    <w:rsid w:val="00B51918"/>
    <w:rsid w:val="00B519FE"/>
    <w:rsid w:val="00B51C82"/>
    <w:rsid w:val="00B51F8C"/>
    <w:rsid w:val="00B521E2"/>
    <w:rsid w:val="00B5241C"/>
    <w:rsid w:val="00B529F5"/>
    <w:rsid w:val="00B5333D"/>
    <w:rsid w:val="00B5542C"/>
    <w:rsid w:val="00B5576B"/>
    <w:rsid w:val="00B55D51"/>
    <w:rsid w:val="00B5745A"/>
    <w:rsid w:val="00B60DC9"/>
    <w:rsid w:val="00B61462"/>
    <w:rsid w:val="00B61764"/>
    <w:rsid w:val="00B61A1C"/>
    <w:rsid w:val="00B61E69"/>
    <w:rsid w:val="00B634FA"/>
    <w:rsid w:val="00B63791"/>
    <w:rsid w:val="00B63867"/>
    <w:rsid w:val="00B63964"/>
    <w:rsid w:val="00B645CF"/>
    <w:rsid w:val="00B64CC3"/>
    <w:rsid w:val="00B64CE1"/>
    <w:rsid w:val="00B66BEC"/>
    <w:rsid w:val="00B672BF"/>
    <w:rsid w:val="00B67C10"/>
    <w:rsid w:val="00B702AB"/>
    <w:rsid w:val="00B70431"/>
    <w:rsid w:val="00B71455"/>
    <w:rsid w:val="00B71498"/>
    <w:rsid w:val="00B71846"/>
    <w:rsid w:val="00B72680"/>
    <w:rsid w:val="00B729B4"/>
    <w:rsid w:val="00B739A9"/>
    <w:rsid w:val="00B73A0B"/>
    <w:rsid w:val="00B73A2F"/>
    <w:rsid w:val="00B73EFE"/>
    <w:rsid w:val="00B74543"/>
    <w:rsid w:val="00B74575"/>
    <w:rsid w:val="00B74DC8"/>
    <w:rsid w:val="00B75453"/>
    <w:rsid w:val="00B761EA"/>
    <w:rsid w:val="00B768AC"/>
    <w:rsid w:val="00B768D5"/>
    <w:rsid w:val="00B80C9C"/>
    <w:rsid w:val="00B816D1"/>
    <w:rsid w:val="00B81760"/>
    <w:rsid w:val="00B81E1B"/>
    <w:rsid w:val="00B8211A"/>
    <w:rsid w:val="00B822B9"/>
    <w:rsid w:val="00B8385E"/>
    <w:rsid w:val="00B83CFD"/>
    <w:rsid w:val="00B83DBB"/>
    <w:rsid w:val="00B841C3"/>
    <w:rsid w:val="00B8530A"/>
    <w:rsid w:val="00B86381"/>
    <w:rsid w:val="00B86A98"/>
    <w:rsid w:val="00B87428"/>
    <w:rsid w:val="00B87E33"/>
    <w:rsid w:val="00B90208"/>
    <w:rsid w:val="00B90286"/>
    <w:rsid w:val="00B9084F"/>
    <w:rsid w:val="00B92CE5"/>
    <w:rsid w:val="00B934DC"/>
    <w:rsid w:val="00B93554"/>
    <w:rsid w:val="00B936C0"/>
    <w:rsid w:val="00B94549"/>
    <w:rsid w:val="00B95DC4"/>
    <w:rsid w:val="00B9628D"/>
    <w:rsid w:val="00B969FD"/>
    <w:rsid w:val="00B96F92"/>
    <w:rsid w:val="00BA16B4"/>
    <w:rsid w:val="00BA1C3E"/>
    <w:rsid w:val="00BA1E4C"/>
    <w:rsid w:val="00BA22F5"/>
    <w:rsid w:val="00BA23B5"/>
    <w:rsid w:val="00BA2BFE"/>
    <w:rsid w:val="00BA2EEF"/>
    <w:rsid w:val="00BA3464"/>
    <w:rsid w:val="00BA604C"/>
    <w:rsid w:val="00BA6636"/>
    <w:rsid w:val="00BA7045"/>
    <w:rsid w:val="00BB0BBD"/>
    <w:rsid w:val="00BB105C"/>
    <w:rsid w:val="00BB167A"/>
    <w:rsid w:val="00BB1857"/>
    <w:rsid w:val="00BB260C"/>
    <w:rsid w:val="00BB2931"/>
    <w:rsid w:val="00BB3E9F"/>
    <w:rsid w:val="00BB5DDE"/>
    <w:rsid w:val="00BB5DE0"/>
    <w:rsid w:val="00BB5FD5"/>
    <w:rsid w:val="00BB616F"/>
    <w:rsid w:val="00BB62A8"/>
    <w:rsid w:val="00BB6D20"/>
    <w:rsid w:val="00BB7A92"/>
    <w:rsid w:val="00BC040F"/>
    <w:rsid w:val="00BC050C"/>
    <w:rsid w:val="00BC0DF5"/>
    <w:rsid w:val="00BC0FDB"/>
    <w:rsid w:val="00BC156D"/>
    <w:rsid w:val="00BC1A60"/>
    <w:rsid w:val="00BC1CE6"/>
    <w:rsid w:val="00BC29EF"/>
    <w:rsid w:val="00BC2B30"/>
    <w:rsid w:val="00BC34C7"/>
    <w:rsid w:val="00BC3A5D"/>
    <w:rsid w:val="00BC47E0"/>
    <w:rsid w:val="00BC5400"/>
    <w:rsid w:val="00BC5832"/>
    <w:rsid w:val="00BC5D65"/>
    <w:rsid w:val="00BC61A2"/>
    <w:rsid w:val="00BC6236"/>
    <w:rsid w:val="00BD1E47"/>
    <w:rsid w:val="00BD1F6A"/>
    <w:rsid w:val="00BD215B"/>
    <w:rsid w:val="00BD2384"/>
    <w:rsid w:val="00BD2596"/>
    <w:rsid w:val="00BD267A"/>
    <w:rsid w:val="00BD2B1B"/>
    <w:rsid w:val="00BD2D5B"/>
    <w:rsid w:val="00BD3CDC"/>
    <w:rsid w:val="00BD4EB7"/>
    <w:rsid w:val="00BD51C5"/>
    <w:rsid w:val="00BD5F94"/>
    <w:rsid w:val="00BD62A5"/>
    <w:rsid w:val="00BD677B"/>
    <w:rsid w:val="00BD6DA4"/>
    <w:rsid w:val="00BE0174"/>
    <w:rsid w:val="00BE1774"/>
    <w:rsid w:val="00BE26D7"/>
    <w:rsid w:val="00BE28D6"/>
    <w:rsid w:val="00BE2953"/>
    <w:rsid w:val="00BE3390"/>
    <w:rsid w:val="00BE381F"/>
    <w:rsid w:val="00BE5300"/>
    <w:rsid w:val="00BE54AD"/>
    <w:rsid w:val="00BE5AA9"/>
    <w:rsid w:val="00BF10A3"/>
    <w:rsid w:val="00BF1B98"/>
    <w:rsid w:val="00BF2A45"/>
    <w:rsid w:val="00BF300C"/>
    <w:rsid w:val="00BF318A"/>
    <w:rsid w:val="00BF32C9"/>
    <w:rsid w:val="00BF3B1C"/>
    <w:rsid w:val="00BF4827"/>
    <w:rsid w:val="00BF59F0"/>
    <w:rsid w:val="00BF73DB"/>
    <w:rsid w:val="00BF7558"/>
    <w:rsid w:val="00C005E6"/>
    <w:rsid w:val="00C01F71"/>
    <w:rsid w:val="00C029E4"/>
    <w:rsid w:val="00C02CA5"/>
    <w:rsid w:val="00C02CB1"/>
    <w:rsid w:val="00C02E4A"/>
    <w:rsid w:val="00C0326F"/>
    <w:rsid w:val="00C04B89"/>
    <w:rsid w:val="00C04D03"/>
    <w:rsid w:val="00C04DB8"/>
    <w:rsid w:val="00C066C6"/>
    <w:rsid w:val="00C079CF"/>
    <w:rsid w:val="00C10171"/>
    <w:rsid w:val="00C10CD1"/>
    <w:rsid w:val="00C12351"/>
    <w:rsid w:val="00C1263C"/>
    <w:rsid w:val="00C13950"/>
    <w:rsid w:val="00C13B97"/>
    <w:rsid w:val="00C13C11"/>
    <w:rsid w:val="00C13D97"/>
    <w:rsid w:val="00C151D6"/>
    <w:rsid w:val="00C15521"/>
    <w:rsid w:val="00C15887"/>
    <w:rsid w:val="00C16063"/>
    <w:rsid w:val="00C16A33"/>
    <w:rsid w:val="00C217B3"/>
    <w:rsid w:val="00C218E6"/>
    <w:rsid w:val="00C2200A"/>
    <w:rsid w:val="00C22028"/>
    <w:rsid w:val="00C22857"/>
    <w:rsid w:val="00C23782"/>
    <w:rsid w:val="00C23810"/>
    <w:rsid w:val="00C24E5C"/>
    <w:rsid w:val="00C25AF6"/>
    <w:rsid w:val="00C27216"/>
    <w:rsid w:val="00C27240"/>
    <w:rsid w:val="00C27E71"/>
    <w:rsid w:val="00C30221"/>
    <w:rsid w:val="00C304D6"/>
    <w:rsid w:val="00C3065F"/>
    <w:rsid w:val="00C30E80"/>
    <w:rsid w:val="00C30F6B"/>
    <w:rsid w:val="00C31B62"/>
    <w:rsid w:val="00C31E9E"/>
    <w:rsid w:val="00C32EF6"/>
    <w:rsid w:val="00C32F85"/>
    <w:rsid w:val="00C33CBC"/>
    <w:rsid w:val="00C34525"/>
    <w:rsid w:val="00C365F8"/>
    <w:rsid w:val="00C36809"/>
    <w:rsid w:val="00C37E84"/>
    <w:rsid w:val="00C407EF"/>
    <w:rsid w:val="00C410EE"/>
    <w:rsid w:val="00C416CB"/>
    <w:rsid w:val="00C41AD1"/>
    <w:rsid w:val="00C41B66"/>
    <w:rsid w:val="00C420F1"/>
    <w:rsid w:val="00C42AEA"/>
    <w:rsid w:val="00C42CA7"/>
    <w:rsid w:val="00C42FFA"/>
    <w:rsid w:val="00C4411F"/>
    <w:rsid w:val="00C442A0"/>
    <w:rsid w:val="00C44BE0"/>
    <w:rsid w:val="00C455BC"/>
    <w:rsid w:val="00C45980"/>
    <w:rsid w:val="00C45989"/>
    <w:rsid w:val="00C45D26"/>
    <w:rsid w:val="00C46A6B"/>
    <w:rsid w:val="00C47289"/>
    <w:rsid w:val="00C47946"/>
    <w:rsid w:val="00C500B2"/>
    <w:rsid w:val="00C5052F"/>
    <w:rsid w:val="00C51281"/>
    <w:rsid w:val="00C51D22"/>
    <w:rsid w:val="00C5269E"/>
    <w:rsid w:val="00C5286E"/>
    <w:rsid w:val="00C52AD2"/>
    <w:rsid w:val="00C52BC2"/>
    <w:rsid w:val="00C52DEA"/>
    <w:rsid w:val="00C5305B"/>
    <w:rsid w:val="00C53870"/>
    <w:rsid w:val="00C539D5"/>
    <w:rsid w:val="00C53BD7"/>
    <w:rsid w:val="00C53E11"/>
    <w:rsid w:val="00C540AB"/>
    <w:rsid w:val="00C54991"/>
    <w:rsid w:val="00C55030"/>
    <w:rsid w:val="00C56C0D"/>
    <w:rsid w:val="00C56E5D"/>
    <w:rsid w:val="00C60084"/>
    <w:rsid w:val="00C61556"/>
    <w:rsid w:val="00C6167E"/>
    <w:rsid w:val="00C62B7F"/>
    <w:rsid w:val="00C63357"/>
    <w:rsid w:val="00C634D3"/>
    <w:rsid w:val="00C63521"/>
    <w:rsid w:val="00C6481C"/>
    <w:rsid w:val="00C64B14"/>
    <w:rsid w:val="00C65959"/>
    <w:rsid w:val="00C663C4"/>
    <w:rsid w:val="00C67B81"/>
    <w:rsid w:val="00C67FFB"/>
    <w:rsid w:val="00C70229"/>
    <w:rsid w:val="00C71889"/>
    <w:rsid w:val="00C72972"/>
    <w:rsid w:val="00C73E5F"/>
    <w:rsid w:val="00C74342"/>
    <w:rsid w:val="00C74787"/>
    <w:rsid w:val="00C74BE0"/>
    <w:rsid w:val="00C74FFA"/>
    <w:rsid w:val="00C75E9E"/>
    <w:rsid w:val="00C76396"/>
    <w:rsid w:val="00C76C89"/>
    <w:rsid w:val="00C811BC"/>
    <w:rsid w:val="00C82753"/>
    <w:rsid w:val="00C82C7E"/>
    <w:rsid w:val="00C83037"/>
    <w:rsid w:val="00C849D2"/>
    <w:rsid w:val="00C84F8E"/>
    <w:rsid w:val="00C8503D"/>
    <w:rsid w:val="00C85B2E"/>
    <w:rsid w:val="00C900A6"/>
    <w:rsid w:val="00C90142"/>
    <w:rsid w:val="00C90449"/>
    <w:rsid w:val="00C911C0"/>
    <w:rsid w:val="00C91BEE"/>
    <w:rsid w:val="00C92374"/>
    <w:rsid w:val="00C92FE8"/>
    <w:rsid w:val="00C931FC"/>
    <w:rsid w:val="00C932CF"/>
    <w:rsid w:val="00C93601"/>
    <w:rsid w:val="00C93DD8"/>
    <w:rsid w:val="00C94242"/>
    <w:rsid w:val="00C9481F"/>
    <w:rsid w:val="00C94B54"/>
    <w:rsid w:val="00C94B9E"/>
    <w:rsid w:val="00C9649F"/>
    <w:rsid w:val="00C96B7B"/>
    <w:rsid w:val="00C97255"/>
    <w:rsid w:val="00C97F52"/>
    <w:rsid w:val="00CA18B9"/>
    <w:rsid w:val="00CA18FE"/>
    <w:rsid w:val="00CA2201"/>
    <w:rsid w:val="00CA2346"/>
    <w:rsid w:val="00CA2358"/>
    <w:rsid w:val="00CA2D7C"/>
    <w:rsid w:val="00CA366E"/>
    <w:rsid w:val="00CA3C95"/>
    <w:rsid w:val="00CA4CD8"/>
    <w:rsid w:val="00CA5782"/>
    <w:rsid w:val="00CA6448"/>
    <w:rsid w:val="00CA6D74"/>
    <w:rsid w:val="00CA736C"/>
    <w:rsid w:val="00CA756A"/>
    <w:rsid w:val="00CB0500"/>
    <w:rsid w:val="00CB2A93"/>
    <w:rsid w:val="00CB3745"/>
    <w:rsid w:val="00CB4856"/>
    <w:rsid w:val="00CB4881"/>
    <w:rsid w:val="00CB5E2B"/>
    <w:rsid w:val="00CB6EBE"/>
    <w:rsid w:val="00CB7B7D"/>
    <w:rsid w:val="00CB7F72"/>
    <w:rsid w:val="00CC021C"/>
    <w:rsid w:val="00CC2432"/>
    <w:rsid w:val="00CC3242"/>
    <w:rsid w:val="00CC3F45"/>
    <w:rsid w:val="00CC4EC5"/>
    <w:rsid w:val="00CC4FB4"/>
    <w:rsid w:val="00CC789C"/>
    <w:rsid w:val="00CC7D70"/>
    <w:rsid w:val="00CD0F55"/>
    <w:rsid w:val="00CD10D9"/>
    <w:rsid w:val="00CD253E"/>
    <w:rsid w:val="00CD2F63"/>
    <w:rsid w:val="00CD32CA"/>
    <w:rsid w:val="00CD33E8"/>
    <w:rsid w:val="00CD3B1B"/>
    <w:rsid w:val="00CD3B87"/>
    <w:rsid w:val="00CD62A6"/>
    <w:rsid w:val="00CD6398"/>
    <w:rsid w:val="00CD6A8B"/>
    <w:rsid w:val="00CD79C7"/>
    <w:rsid w:val="00CE21E2"/>
    <w:rsid w:val="00CE2949"/>
    <w:rsid w:val="00CE3255"/>
    <w:rsid w:val="00CE3831"/>
    <w:rsid w:val="00CE3BB4"/>
    <w:rsid w:val="00CE4A9B"/>
    <w:rsid w:val="00CE5102"/>
    <w:rsid w:val="00CE532A"/>
    <w:rsid w:val="00CE538F"/>
    <w:rsid w:val="00CE54A6"/>
    <w:rsid w:val="00CE7939"/>
    <w:rsid w:val="00CF0751"/>
    <w:rsid w:val="00CF0934"/>
    <w:rsid w:val="00CF0C56"/>
    <w:rsid w:val="00CF12DD"/>
    <w:rsid w:val="00CF161B"/>
    <w:rsid w:val="00CF2A57"/>
    <w:rsid w:val="00CF3D8E"/>
    <w:rsid w:val="00CF3DA2"/>
    <w:rsid w:val="00CF3E84"/>
    <w:rsid w:val="00CF3F9F"/>
    <w:rsid w:val="00CF40BB"/>
    <w:rsid w:val="00CF41CE"/>
    <w:rsid w:val="00CF5371"/>
    <w:rsid w:val="00CF5B4A"/>
    <w:rsid w:val="00CF5CF1"/>
    <w:rsid w:val="00CF5D8D"/>
    <w:rsid w:val="00CF613A"/>
    <w:rsid w:val="00CF668B"/>
    <w:rsid w:val="00CF6918"/>
    <w:rsid w:val="00D00336"/>
    <w:rsid w:val="00D0042B"/>
    <w:rsid w:val="00D024C7"/>
    <w:rsid w:val="00D03467"/>
    <w:rsid w:val="00D04463"/>
    <w:rsid w:val="00D045F3"/>
    <w:rsid w:val="00D04738"/>
    <w:rsid w:val="00D05BD7"/>
    <w:rsid w:val="00D05C1D"/>
    <w:rsid w:val="00D06BC2"/>
    <w:rsid w:val="00D11231"/>
    <w:rsid w:val="00D1151F"/>
    <w:rsid w:val="00D11706"/>
    <w:rsid w:val="00D12D3F"/>
    <w:rsid w:val="00D134D8"/>
    <w:rsid w:val="00D1363E"/>
    <w:rsid w:val="00D1377F"/>
    <w:rsid w:val="00D14115"/>
    <w:rsid w:val="00D152E9"/>
    <w:rsid w:val="00D1594E"/>
    <w:rsid w:val="00D15F55"/>
    <w:rsid w:val="00D166BE"/>
    <w:rsid w:val="00D16E39"/>
    <w:rsid w:val="00D205C5"/>
    <w:rsid w:val="00D236D4"/>
    <w:rsid w:val="00D23CAB"/>
    <w:rsid w:val="00D2468A"/>
    <w:rsid w:val="00D25384"/>
    <w:rsid w:val="00D25720"/>
    <w:rsid w:val="00D25827"/>
    <w:rsid w:val="00D2657B"/>
    <w:rsid w:val="00D26977"/>
    <w:rsid w:val="00D26BAA"/>
    <w:rsid w:val="00D274FD"/>
    <w:rsid w:val="00D27A03"/>
    <w:rsid w:val="00D307E7"/>
    <w:rsid w:val="00D32326"/>
    <w:rsid w:val="00D32579"/>
    <w:rsid w:val="00D326A1"/>
    <w:rsid w:val="00D33082"/>
    <w:rsid w:val="00D37430"/>
    <w:rsid w:val="00D37660"/>
    <w:rsid w:val="00D37C75"/>
    <w:rsid w:val="00D4091F"/>
    <w:rsid w:val="00D40BDD"/>
    <w:rsid w:val="00D40FDD"/>
    <w:rsid w:val="00D414A9"/>
    <w:rsid w:val="00D41EF8"/>
    <w:rsid w:val="00D439F9"/>
    <w:rsid w:val="00D44CCD"/>
    <w:rsid w:val="00D45022"/>
    <w:rsid w:val="00D457DA"/>
    <w:rsid w:val="00D45D22"/>
    <w:rsid w:val="00D52B04"/>
    <w:rsid w:val="00D536BE"/>
    <w:rsid w:val="00D5543D"/>
    <w:rsid w:val="00D55696"/>
    <w:rsid w:val="00D55BB7"/>
    <w:rsid w:val="00D56361"/>
    <w:rsid w:val="00D568BE"/>
    <w:rsid w:val="00D56903"/>
    <w:rsid w:val="00D56EBA"/>
    <w:rsid w:val="00D57208"/>
    <w:rsid w:val="00D577BA"/>
    <w:rsid w:val="00D579CC"/>
    <w:rsid w:val="00D607DA"/>
    <w:rsid w:val="00D609B2"/>
    <w:rsid w:val="00D61068"/>
    <w:rsid w:val="00D61382"/>
    <w:rsid w:val="00D61CCF"/>
    <w:rsid w:val="00D62F32"/>
    <w:rsid w:val="00D63469"/>
    <w:rsid w:val="00D64959"/>
    <w:rsid w:val="00D64B2E"/>
    <w:rsid w:val="00D64E8E"/>
    <w:rsid w:val="00D64FA5"/>
    <w:rsid w:val="00D650C7"/>
    <w:rsid w:val="00D66A8E"/>
    <w:rsid w:val="00D671C0"/>
    <w:rsid w:val="00D67318"/>
    <w:rsid w:val="00D674B3"/>
    <w:rsid w:val="00D67CF9"/>
    <w:rsid w:val="00D67EED"/>
    <w:rsid w:val="00D71874"/>
    <w:rsid w:val="00D718F9"/>
    <w:rsid w:val="00D71B8B"/>
    <w:rsid w:val="00D73561"/>
    <w:rsid w:val="00D740C8"/>
    <w:rsid w:val="00D749FE"/>
    <w:rsid w:val="00D74E57"/>
    <w:rsid w:val="00D760A0"/>
    <w:rsid w:val="00D76450"/>
    <w:rsid w:val="00D7708E"/>
    <w:rsid w:val="00D8285C"/>
    <w:rsid w:val="00D83F34"/>
    <w:rsid w:val="00D8711E"/>
    <w:rsid w:val="00D877CA"/>
    <w:rsid w:val="00D87DCE"/>
    <w:rsid w:val="00D9053F"/>
    <w:rsid w:val="00D90667"/>
    <w:rsid w:val="00D90C6E"/>
    <w:rsid w:val="00D9183C"/>
    <w:rsid w:val="00D91933"/>
    <w:rsid w:val="00D91D82"/>
    <w:rsid w:val="00D92889"/>
    <w:rsid w:val="00D92932"/>
    <w:rsid w:val="00D93119"/>
    <w:rsid w:val="00D93318"/>
    <w:rsid w:val="00D9373D"/>
    <w:rsid w:val="00D9401B"/>
    <w:rsid w:val="00D943E9"/>
    <w:rsid w:val="00D94B85"/>
    <w:rsid w:val="00D966EF"/>
    <w:rsid w:val="00D974F8"/>
    <w:rsid w:val="00DA0215"/>
    <w:rsid w:val="00DA0D97"/>
    <w:rsid w:val="00DA1DDA"/>
    <w:rsid w:val="00DA3B62"/>
    <w:rsid w:val="00DA43AC"/>
    <w:rsid w:val="00DA488E"/>
    <w:rsid w:val="00DA4F94"/>
    <w:rsid w:val="00DA4FA6"/>
    <w:rsid w:val="00DA50F7"/>
    <w:rsid w:val="00DB0A31"/>
    <w:rsid w:val="00DB125C"/>
    <w:rsid w:val="00DB19CF"/>
    <w:rsid w:val="00DB222E"/>
    <w:rsid w:val="00DB44A6"/>
    <w:rsid w:val="00DB4DDA"/>
    <w:rsid w:val="00DB54E1"/>
    <w:rsid w:val="00DB5A42"/>
    <w:rsid w:val="00DB6C22"/>
    <w:rsid w:val="00DB7637"/>
    <w:rsid w:val="00DB7BA1"/>
    <w:rsid w:val="00DC0708"/>
    <w:rsid w:val="00DC11B5"/>
    <w:rsid w:val="00DC12D4"/>
    <w:rsid w:val="00DC170C"/>
    <w:rsid w:val="00DC2683"/>
    <w:rsid w:val="00DC3337"/>
    <w:rsid w:val="00DC33B3"/>
    <w:rsid w:val="00DC422C"/>
    <w:rsid w:val="00DC540E"/>
    <w:rsid w:val="00DC6668"/>
    <w:rsid w:val="00DD07E9"/>
    <w:rsid w:val="00DD26C9"/>
    <w:rsid w:val="00DD2968"/>
    <w:rsid w:val="00DD2A94"/>
    <w:rsid w:val="00DD35F9"/>
    <w:rsid w:val="00DD3677"/>
    <w:rsid w:val="00DD48AA"/>
    <w:rsid w:val="00DD5153"/>
    <w:rsid w:val="00DD55E8"/>
    <w:rsid w:val="00DD612F"/>
    <w:rsid w:val="00DD63C6"/>
    <w:rsid w:val="00DD675F"/>
    <w:rsid w:val="00DD68FA"/>
    <w:rsid w:val="00DD6B7D"/>
    <w:rsid w:val="00DD6C31"/>
    <w:rsid w:val="00DD6EB3"/>
    <w:rsid w:val="00DD7245"/>
    <w:rsid w:val="00DE1484"/>
    <w:rsid w:val="00DE1EE4"/>
    <w:rsid w:val="00DE1F56"/>
    <w:rsid w:val="00DE3449"/>
    <w:rsid w:val="00DE3B20"/>
    <w:rsid w:val="00DE4FAC"/>
    <w:rsid w:val="00DE50A6"/>
    <w:rsid w:val="00DE52A1"/>
    <w:rsid w:val="00DE7276"/>
    <w:rsid w:val="00DE7F46"/>
    <w:rsid w:val="00DF0096"/>
    <w:rsid w:val="00DF21B2"/>
    <w:rsid w:val="00DF2622"/>
    <w:rsid w:val="00DF3758"/>
    <w:rsid w:val="00DF394F"/>
    <w:rsid w:val="00DF535F"/>
    <w:rsid w:val="00DF57D0"/>
    <w:rsid w:val="00DF60D2"/>
    <w:rsid w:val="00DF70F3"/>
    <w:rsid w:val="00E012A6"/>
    <w:rsid w:val="00E0138E"/>
    <w:rsid w:val="00E019FA"/>
    <w:rsid w:val="00E01E18"/>
    <w:rsid w:val="00E04B07"/>
    <w:rsid w:val="00E04CA9"/>
    <w:rsid w:val="00E053C0"/>
    <w:rsid w:val="00E0569F"/>
    <w:rsid w:val="00E05738"/>
    <w:rsid w:val="00E05B24"/>
    <w:rsid w:val="00E05EDE"/>
    <w:rsid w:val="00E06BBE"/>
    <w:rsid w:val="00E07396"/>
    <w:rsid w:val="00E07D06"/>
    <w:rsid w:val="00E10221"/>
    <w:rsid w:val="00E123FA"/>
    <w:rsid w:val="00E128DC"/>
    <w:rsid w:val="00E12993"/>
    <w:rsid w:val="00E13559"/>
    <w:rsid w:val="00E13F19"/>
    <w:rsid w:val="00E1694B"/>
    <w:rsid w:val="00E170D9"/>
    <w:rsid w:val="00E171AD"/>
    <w:rsid w:val="00E1721E"/>
    <w:rsid w:val="00E17648"/>
    <w:rsid w:val="00E17C4D"/>
    <w:rsid w:val="00E17D9B"/>
    <w:rsid w:val="00E17EB3"/>
    <w:rsid w:val="00E20925"/>
    <w:rsid w:val="00E20935"/>
    <w:rsid w:val="00E20A25"/>
    <w:rsid w:val="00E20C56"/>
    <w:rsid w:val="00E2175C"/>
    <w:rsid w:val="00E22072"/>
    <w:rsid w:val="00E22185"/>
    <w:rsid w:val="00E23134"/>
    <w:rsid w:val="00E23765"/>
    <w:rsid w:val="00E23769"/>
    <w:rsid w:val="00E237E8"/>
    <w:rsid w:val="00E24433"/>
    <w:rsid w:val="00E245E6"/>
    <w:rsid w:val="00E24F47"/>
    <w:rsid w:val="00E251F4"/>
    <w:rsid w:val="00E257D4"/>
    <w:rsid w:val="00E257F3"/>
    <w:rsid w:val="00E25F61"/>
    <w:rsid w:val="00E26530"/>
    <w:rsid w:val="00E2657C"/>
    <w:rsid w:val="00E26B1E"/>
    <w:rsid w:val="00E26C09"/>
    <w:rsid w:val="00E27386"/>
    <w:rsid w:val="00E27E90"/>
    <w:rsid w:val="00E30121"/>
    <w:rsid w:val="00E3151A"/>
    <w:rsid w:val="00E3187A"/>
    <w:rsid w:val="00E31F5E"/>
    <w:rsid w:val="00E326C5"/>
    <w:rsid w:val="00E32C6D"/>
    <w:rsid w:val="00E3434E"/>
    <w:rsid w:val="00E3449C"/>
    <w:rsid w:val="00E35094"/>
    <w:rsid w:val="00E3587D"/>
    <w:rsid w:val="00E359BC"/>
    <w:rsid w:val="00E37831"/>
    <w:rsid w:val="00E37994"/>
    <w:rsid w:val="00E40A7B"/>
    <w:rsid w:val="00E414AB"/>
    <w:rsid w:val="00E4218A"/>
    <w:rsid w:val="00E421B9"/>
    <w:rsid w:val="00E43709"/>
    <w:rsid w:val="00E4425E"/>
    <w:rsid w:val="00E44A70"/>
    <w:rsid w:val="00E46C7B"/>
    <w:rsid w:val="00E478B8"/>
    <w:rsid w:val="00E5031F"/>
    <w:rsid w:val="00E509DC"/>
    <w:rsid w:val="00E50DFF"/>
    <w:rsid w:val="00E516A5"/>
    <w:rsid w:val="00E516B1"/>
    <w:rsid w:val="00E527C9"/>
    <w:rsid w:val="00E52C4A"/>
    <w:rsid w:val="00E53F71"/>
    <w:rsid w:val="00E55CDD"/>
    <w:rsid w:val="00E5682C"/>
    <w:rsid w:val="00E56B05"/>
    <w:rsid w:val="00E56EBF"/>
    <w:rsid w:val="00E56F2A"/>
    <w:rsid w:val="00E6011A"/>
    <w:rsid w:val="00E60571"/>
    <w:rsid w:val="00E60DEE"/>
    <w:rsid w:val="00E61AE4"/>
    <w:rsid w:val="00E63E1B"/>
    <w:rsid w:val="00E64662"/>
    <w:rsid w:val="00E64BA5"/>
    <w:rsid w:val="00E6549D"/>
    <w:rsid w:val="00E665A3"/>
    <w:rsid w:val="00E6663B"/>
    <w:rsid w:val="00E666AD"/>
    <w:rsid w:val="00E667FB"/>
    <w:rsid w:val="00E66E1E"/>
    <w:rsid w:val="00E67698"/>
    <w:rsid w:val="00E67C85"/>
    <w:rsid w:val="00E67FED"/>
    <w:rsid w:val="00E705B6"/>
    <w:rsid w:val="00E70D25"/>
    <w:rsid w:val="00E71483"/>
    <w:rsid w:val="00E7157E"/>
    <w:rsid w:val="00E717D3"/>
    <w:rsid w:val="00E719FD"/>
    <w:rsid w:val="00E71D9C"/>
    <w:rsid w:val="00E738F9"/>
    <w:rsid w:val="00E73A76"/>
    <w:rsid w:val="00E74A73"/>
    <w:rsid w:val="00E762A6"/>
    <w:rsid w:val="00E767AC"/>
    <w:rsid w:val="00E805B4"/>
    <w:rsid w:val="00E81050"/>
    <w:rsid w:val="00E81321"/>
    <w:rsid w:val="00E81B49"/>
    <w:rsid w:val="00E81ECE"/>
    <w:rsid w:val="00E81EE1"/>
    <w:rsid w:val="00E823ED"/>
    <w:rsid w:val="00E83F4B"/>
    <w:rsid w:val="00E84109"/>
    <w:rsid w:val="00E84CD6"/>
    <w:rsid w:val="00E868FA"/>
    <w:rsid w:val="00E86A8E"/>
    <w:rsid w:val="00E8733C"/>
    <w:rsid w:val="00E879A7"/>
    <w:rsid w:val="00E87CE8"/>
    <w:rsid w:val="00E90C02"/>
    <w:rsid w:val="00E90D7B"/>
    <w:rsid w:val="00E9110A"/>
    <w:rsid w:val="00E9190E"/>
    <w:rsid w:val="00E91A4F"/>
    <w:rsid w:val="00E91BA6"/>
    <w:rsid w:val="00E91D2F"/>
    <w:rsid w:val="00E91F9B"/>
    <w:rsid w:val="00E928F7"/>
    <w:rsid w:val="00E92AD7"/>
    <w:rsid w:val="00E92F3A"/>
    <w:rsid w:val="00E93152"/>
    <w:rsid w:val="00E932FD"/>
    <w:rsid w:val="00E9330D"/>
    <w:rsid w:val="00E938A0"/>
    <w:rsid w:val="00E93B11"/>
    <w:rsid w:val="00E93D03"/>
    <w:rsid w:val="00E954D4"/>
    <w:rsid w:val="00E9672B"/>
    <w:rsid w:val="00E96999"/>
    <w:rsid w:val="00E9766E"/>
    <w:rsid w:val="00E97A01"/>
    <w:rsid w:val="00EA0505"/>
    <w:rsid w:val="00EA05BE"/>
    <w:rsid w:val="00EA05E5"/>
    <w:rsid w:val="00EA0EE5"/>
    <w:rsid w:val="00EA1311"/>
    <w:rsid w:val="00EA1D04"/>
    <w:rsid w:val="00EA1D90"/>
    <w:rsid w:val="00EA1E00"/>
    <w:rsid w:val="00EA1FAA"/>
    <w:rsid w:val="00EA2A87"/>
    <w:rsid w:val="00EA390D"/>
    <w:rsid w:val="00EA56F0"/>
    <w:rsid w:val="00EA5BD7"/>
    <w:rsid w:val="00EA64FF"/>
    <w:rsid w:val="00EA68ED"/>
    <w:rsid w:val="00EA69D1"/>
    <w:rsid w:val="00EA7DB0"/>
    <w:rsid w:val="00EB00E5"/>
    <w:rsid w:val="00EB0474"/>
    <w:rsid w:val="00EB08A7"/>
    <w:rsid w:val="00EB142B"/>
    <w:rsid w:val="00EB2376"/>
    <w:rsid w:val="00EB2E17"/>
    <w:rsid w:val="00EB3285"/>
    <w:rsid w:val="00EB3CE4"/>
    <w:rsid w:val="00EB4049"/>
    <w:rsid w:val="00EB4A3C"/>
    <w:rsid w:val="00EB5330"/>
    <w:rsid w:val="00EB561E"/>
    <w:rsid w:val="00EB64E9"/>
    <w:rsid w:val="00EB6BA9"/>
    <w:rsid w:val="00EB7EE0"/>
    <w:rsid w:val="00EC09D2"/>
    <w:rsid w:val="00EC0BBD"/>
    <w:rsid w:val="00EC0F18"/>
    <w:rsid w:val="00EC1C8E"/>
    <w:rsid w:val="00EC2D23"/>
    <w:rsid w:val="00EC3465"/>
    <w:rsid w:val="00EC346A"/>
    <w:rsid w:val="00EC397E"/>
    <w:rsid w:val="00EC3D7D"/>
    <w:rsid w:val="00EC43F6"/>
    <w:rsid w:val="00EC445C"/>
    <w:rsid w:val="00EC5773"/>
    <w:rsid w:val="00EC59BE"/>
    <w:rsid w:val="00EC64BE"/>
    <w:rsid w:val="00EC67D8"/>
    <w:rsid w:val="00EC6A72"/>
    <w:rsid w:val="00EC6CAF"/>
    <w:rsid w:val="00EC7953"/>
    <w:rsid w:val="00EC7E01"/>
    <w:rsid w:val="00ED0FBF"/>
    <w:rsid w:val="00ED1239"/>
    <w:rsid w:val="00ED280E"/>
    <w:rsid w:val="00ED2E48"/>
    <w:rsid w:val="00ED2F25"/>
    <w:rsid w:val="00ED382B"/>
    <w:rsid w:val="00ED39CB"/>
    <w:rsid w:val="00ED3B33"/>
    <w:rsid w:val="00ED3C47"/>
    <w:rsid w:val="00ED3D11"/>
    <w:rsid w:val="00ED3D14"/>
    <w:rsid w:val="00ED531E"/>
    <w:rsid w:val="00ED56AB"/>
    <w:rsid w:val="00ED5A96"/>
    <w:rsid w:val="00ED6BAF"/>
    <w:rsid w:val="00ED70BA"/>
    <w:rsid w:val="00ED7C22"/>
    <w:rsid w:val="00EE00E9"/>
    <w:rsid w:val="00EE0265"/>
    <w:rsid w:val="00EE0E08"/>
    <w:rsid w:val="00EE2812"/>
    <w:rsid w:val="00EE371D"/>
    <w:rsid w:val="00EE44DB"/>
    <w:rsid w:val="00EE4818"/>
    <w:rsid w:val="00EE4F2C"/>
    <w:rsid w:val="00EE61AC"/>
    <w:rsid w:val="00EE7095"/>
    <w:rsid w:val="00EF090A"/>
    <w:rsid w:val="00EF27E3"/>
    <w:rsid w:val="00EF38BE"/>
    <w:rsid w:val="00EF4215"/>
    <w:rsid w:val="00EF446A"/>
    <w:rsid w:val="00EF4F00"/>
    <w:rsid w:val="00EF5C0E"/>
    <w:rsid w:val="00EF5C7C"/>
    <w:rsid w:val="00EF68DE"/>
    <w:rsid w:val="00EF7320"/>
    <w:rsid w:val="00EF7876"/>
    <w:rsid w:val="00EF7AD0"/>
    <w:rsid w:val="00EF7EBC"/>
    <w:rsid w:val="00F0020D"/>
    <w:rsid w:val="00F00289"/>
    <w:rsid w:val="00F003F6"/>
    <w:rsid w:val="00F025DC"/>
    <w:rsid w:val="00F027ED"/>
    <w:rsid w:val="00F03AAA"/>
    <w:rsid w:val="00F041F4"/>
    <w:rsid w:val="00F04250"/>
    <w:rsid w:val="00F04E25"/>
    <w:rsid w:val="00F05B54"/>
    <w:rsid w:val="00F05E7E"/>
    <w:rsid w:val="00F11097"/>
    <w:rsid w:val="00F11359"/>
    <w:rsid w:val="00F11A1D"/>
    <w:rsid w:val="00F1239B"/>
    <w:rsid w:val="00F12DF8"/>
    <w:rsid w:val="00F12E95"/>
    <w:rsid w:val="00F14023"/>
    <w:rsid w:val="00F1432D"/>
    <w:rsid w:val="00F16D40"/>
    <w:rsid w:val="00F20145"/>
    <w:rsid w:val="00F204D6"/>
    <w:rsid w:val="00F209F8"/>
    <w:rsid w:val="00F213A7"/>
    <w:rsid w:val="00F21585"/>
    <w:rsid w:val="00F215CD"/>
    <w:rsid w:val="00F2189D"/>
    <w:rsid w:val="00F2193C"/>
    <w:rsid w:val="00F227B7"/>
    <w:rsid w:val="00F23A86"/>
    <w:rsid w:val="00F23B42"/>
    <w:rsid w:val="00F24213"/>
    <w:rsid w:val="00F245F0"/>
    <w:rsid w:val="00F2606A"/>
    <w:rsid w:val="00F266C5"/>
    <w:rsid w:val="00F26AA6"/>
    <w:rsid w:val="00F2756C"/>
    <w:rsid w:val="00F303AE"/>
    <w:rsid w:val="00F30481"/>
    <w:rsid w:val="00F30B1D"/>
    <w:rsid w:val="00F30C5A"/>
    <w:rsid w:val="00F322E7"/>
    <w:rsid w:val="00F33365"/>
    <w:rsid w:val="00F346F9"/>
    <w:rsid w:val="00F348BC"/>
    <w:rsid w:val="00F34EAE"/>
    <w:rsid w:val="00F35447"/>
    <w:rsid w:val="00F35E8A"/>
    <w:rsid w:val="00F3607E"/>
    <w:rsid w:val="00F365E4"/>
    <w:rsid w:val="00F3711A"/>
    <w:rsid w:val="00F4007A"/>
    <w:rsid w:val="00F41EAD"/>
    <w:rsid w:val="00F41FCB"/>
    <w:rsid w:val="00F42336"/>
    <w:rsid w:val="00F4240B"/>
    <w:rsid w:val="00F43B9E"/>
    <w:rsid w:val="00F43BDC"/>
    <w:rsid w:val="00F43EF0"/>
    <w:rsid w:val="00F44F44"/>
    <w:rsid w:val="00F4619D"/>
    <w:rsid w:val="00F467ED"/>
    <w:rsid w:val="00F46855"/>
    <w:rsid w:val="00F46FE6"/>
    <w:rsid w:val="00F476B8"/>
    <w:rsid w:val="00F518F9"/>
    <w:rsid w:val="00F51C6F"/>
    <w:rsid w:val="00F51CCA"/>
    <w:rsid w:val="00F52230"/>
    <w:rsid w:val="00F5280A"/>
    <w:rsid w:val="00F53C18"/>
    <w:rsid w:val="00F5418A"/>
    <w:rsid w:val="00F54C93"/>
    <w:rsid w:val="00F553BD"/>
    <w:rsid w:val="00F55514"/>
    <w:rsid w:val="00F55530"/>
    <w:rsid w:val="00F55DEE"/>
    <w:rsid w:val="00F56422"/>
    <w:rsid w:val="00F57067"/>
    <w:rsid w:val="00F576B5"/>
    <w:rsid w:val="00F57B10"/>
    <w:rsid w:val="00F57EEB"/>
    <w:rsid w:val="00F6007A"/>
    <w:rsid w:val="00F60BB7"/>
    <w:rsid w:val="00F61324"/>
    <w:rsid w:val="00F62AE5"/>
    <w:rsid w:val="00F62F8B"/>
    <w:rsid w:val="00F6331C"/>
    <w:rsid w:val="00F63573"/>
    <w:rsid w:val="00F63A78"/>
    <w:rsid w:val="00F65436"/>
    <w:rsid w:val="00F662AD"/>
    <w:rsid w:val="00F66BC5"/>
    <w:rsid w:val="00F67AF5"/>
    <w:rsid w:val="00F67D5E"/>
    <w:rsid w:val="00F70965"/>
    <w:rsid w:val="00F70AB0"/>
    <w:rsid w:val="00F70EE6"/>
    <w:rsid w:val="00F71027"/>
    <w:rsid w:val="00F714ED"/>
    <w:rsid w:val="00F72155"/>
    <w:rsid w:val="00F72859"/>
    <w:rsid w:val="00F73AC6"/>
    <w:rsid w:val="00F73CAE"/>
    <w:rsid w:val="00F73CC8"/>
    <w:rsid w:val="00F73CEC"/>
    <w:rsid w:val="00F74F72"/>
    <w:rsid w:val="00F7571F"/>
    <w:rsid w:val="00F75B66"/>
    <w:rsid w:val="00F771BF"/>
    <w:rsid w:val="00F77336"/>
    <w:rsid w:val="00F77E26"/>
    <w:rsid w:val="00F80401"/>
    <w:rsid w:val="00F8071F"/>
    <w:rsid w:val="00F80A15"/>
    <w:rsid w:val="00F80C85"/>
    <w:rsid w:val="00F8128B"/>
    <w:rsid w:val="00F82D7F"/>
    <w:rsid w:val="00F8389F"/>
    <w:rsid w:val="00F85494"/>
    <w:rsid w:val="00F85EB8"/>
    <w:rsid w:val="00F86911"/>
    <w:rsid w:val="00F87F88"/>
    <w:rsid w:val="00F90582"/>
    <w:rsid w:val="00F91924"/>
    <w:rsid w:val="00F91CC1"/>
    <w:rsid w:val="00F91E35"/>
    <w:rsid w:val="00F9225D"/>
    <w:rsid w:val="00F92CF3"/>
    <w:rsid w:val="00F93EB1"/>
    <w:rsid w:val="00F9401D"/>
    <w:rsid w:val="00F94043"/>
    <w:rsid w:val="00F940C2"/>
    <w:rsid w:val="00F943C5"/>
    <w:rsid w:val="00F963C5"/>
    <w:rsid w:val="00F964FF"/>
    <w:rsid w:val="00F9765F"/>
    <w:rsid w:val="00F97756"/>
    <w:rsid w:val="00FA02A1"/>
    <w:rsid w:val="00FA25BC"/>
    <w:rsid w:val="00FA2E53"/>
    <w:rsid w:val="00FA2F98"/>
    <w:rsid w:val="00FA3600"/>
    <w:rsid w:val="00FA38F1"/>
    <w:rsid w:val="00FA40F7"/>
    <w:rsid w:val="00FA488B"/>
    <w:rsid w:val="00FA51FC"/>
    <w:rsid w:val="00FA5354"/>
    <w:rsid w:val="00FA5FB1"/>
    <w:rsid w:val="00FA605B"/>
    <w:rsid w:val="00FA7344"/>
    <w:rsid w:val="00FA7C41"/>
    <w:rsid w:val="00FA7C83"/>
    <w:rsid w:val="00FA7CB8"/>
    <w:rsid w:val="00FA7D0B"/>
    <w:rsid w:val="00FB0155"/>
    <w:rsid w:val="00FB1909"/>
    <w:rsid w:val="00FB1B36"/>
    <w:rsid w:val="00FB231C"/>
    <w:rsid w:val="00FB33D8"/>
    <w:rsid w:val="00FB3A7F"/>
    <w:rsid w:val="00FB51E5"/>
    <w:rsid w:val="00FB5F35"/>
    <w:rsid w:val="00FB5F4D"/>
    <w:rsid w:val="00FB6ED9"/>
    <w:rsid w:val="00FB734A"/>
    <w:rsid w:val="00FC0AB1"/>
    <w:rsid w:val="00FC13F0"/>
    <w:rsid w:val="00FC186E"/>
    <w:rsid w:val="00FC3AD4"/>
    <w:rsid w:val="00FC412A"/>
    <w:rsid w:val="00FC4493"/>
    <w:rsid w:val="00FC4668"/>
    <w:rsid w:val="00FC4AF1"/>
    <w:rsid w:val="00FC4F8C"/>
    <w:rsid w:val="00FC590E"/>
    <w:rsid w:val="00FC5AB2"/>
    <w:rsid w:val="00FC60B9"/>
    <w:rsid w:val="00FC65FC"/>
    <w:rsid w:val="00FC74D7"/>
    <w:rsid w:val="00FC7D18"/>
    <w:rsid w:val="00FC7EFF"/>
    <w:rsid w:val="00FD054E"/>
    <w:rsid w:val="00FD11B3"/>
    <w:rsid w:val="00FD125D"/>
    <w:rsid w:val="00FD1700"/>
    <w:rsid w:val="00FD17B2"/>
    <w:rsid w:val="00FD1D83"/>
    <w:rsid w:val="00FD23BE"/>
    <w:rsid w:val="00FD2833"/>
    <w:rsid w:val="00FD3CC4"/>
    <w:rsid w:val="00FD426D"/>
    <w:rsid w:val="00FD482C"/>
    <w:rsid w:val="00FD581F"/>
    <w:rsid w:val="00FD5A0C"/>
    <w:rsid w:val="00FD6800"/>
    <w:rsid w:val="00FD7ECA"/>
    <w:rsid w:val="00FE03AE"/>
    <w:rsid w:val="00FE0545"/>
    <w:rsid w:val="00FE088E"/>
    <w:rsid w:val="00FE359B"/>
    <w:rsid w:val="00FE390F"/>
    <w:rsid w:val="00FE3D8C"/>
    <w:rsid w:val="00FE570F"/>
    <w:rsid w:val="00FE5A67"/>
    <w:rsid w:val="00FE6B73"/>
    <w:rsid w:val="00FE6BD8"/>
    <w:rsid w:val="00FF09B1"/>
    <w:rsid w:val="00FF1354"/>
    <w:rsid w:val="00FF165C"/>
    <w:rsid w:val="00FF24C5"/>
    <w:rsid w:val="00FF2DFE"/>
    <w:rsid w:val="00FF328F"/>
    <w:rsid w:val="00FF3A96"/>
    <w:rsid w:val="00FF3ED1"/>
    <w:rsid w:val="00FF4579"/>
    <w:rsid w:val="00FF61D6"/>
    <w:rsid w:val="00FF68EA"/>
    <w:rsid w:val="00FF72FE"/>
    <w:rsid w:val="00FF748B"/>
    <w:rsid w:val="00FF74A3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0F6F522"/>
  <w15:chartTrackingRefBased/>
  <w15:docId w15:val="{72737D22-899F-4730-B68C-D826999E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2A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4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F38BE"/>
    <w:pPr>
      <w:tabs>
        <w:tab w:val="left" w:pos="284"/>
        <w:tab w:val="right" w:leader="dot" w:pos="9628"/>
      </w:tabs>
      <w:spacing w:line="276" w:lineRule="auto"/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D60B0"/>
    <w:pPr>
      <w:tabs>
        <w:tab w:val="right" w:leader="dot" w:pos="9628"/>
      </w:tabs>
      <w:ind w:left="240"/>
    </w:pPr>
    <w:rPr>
      <w:rFonts w:ascii="Cambria" w:hAnsi="Cambria"/>
      <w:b/>
      <w:bCs/>
      <w:noProof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326A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D78DF"/>
  </w:style>
  <w:style w:type="numbering" w:customStyle="1" w:styleId="Bezlisty11">
    <w:name w:val="Bez listy11"/>
    <w:next w:val="Bezlisty"/>
    <w:uiPriority w:val="99"/>
    <w:semiHidden/>
    <w:unhideWhenUsed/>
    <w:rsid w:val="004D78DF"/>
  </w:style>
  <w:style w:type="character" w:customStyle="1" w:styleId="StopkaZnak1">
    <w:name w:val="Stopka Znak1"/>
    <w:link w:val="Stopka"/>
    <w:uiPriority w:val="99"/>
    <w:rsid w:val="004D78DF"/>
    <w:rPr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wob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ob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B7E9-F8D6-42B9-BCD9-0C3C5C55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3047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21293</CharactersWithSpaces>
  <SharedDoc>false</SharedDoc>
  <HLinks>
    <vt:vector size="300" baseType="variant">
      <vt:variant>
        <vt:i4>7340145</vt:i4>
      </vt:variant>
      <vt:variant>
        <vt:i4>288</vt:i4>
      </vt:variant>
      <vt:variant>
        <vt:i4>0</vt:i4>
      </vt:variant>
      <vt:variant>
        <vt:i4>5</vt:i4>
      </vt:variant>
      <vt:variant>
        <vt:lpwstr>http://www.interbroker.pl/</vt:lpwstr>
      </vt:variant>
      <vt:variant>
        <vt:lpwstr/>
      </vt:variant>
      <vt:variant>
        <vt:i4>1179684</vt:i4>
      </vt:variant>
      <vt:variant>
        <vt:i4>285</vt:i4>
      </vt:variant>
      <vt:variant>
        <vt:i4>0</vt:i4>
      </vt:variant>
      <vt:variant>
        <vt:i4>5</vt:i4>
      </vt:variant>
      <vt:variant>
        <vt:lpwstr>mailto:interbroker@interbroker.pl</vt:lpwstr>
      </vt:variant>
      <vt:variant>
        <vt:lpwstr/>
      </vt:variant>
      <vt:variant>
        <vt:i4>5177445</vt:i4>
      </vt:variant>
      <vt:variant>
        <vt:i4>282</vt:i4>
      </vt:variant>
      <vt:variant>
        <vt:i4>0</vt:i4>
      </vt:variant>
      <vt:variant>
        <vt:i4>5</vt:i4>
      </vt:variant>
      <vt:variant>
        <vt:lpwstr>mailto:umig@lomianki.pl</vt:lpwstr>
      </vt:variant>
      <vt:variant>
        <vt:lpwstr/>
      </vt:variant>
      <vt:variant>
        <vt:i4>6422561</vt:i4>
      </vt:variant>
      <vt:variant>
        <vt:i4>279</vt:i4>
      </vt:variant>
      <vt:variant>
        <vt:i4>0</vt:i4>
      </vt:variant>
      <vt:variant>
        <vt:i4>5</vt:i4>
      </vt:variant>
      <vt:variant>
        <vt:lpwstr>http://www.lomianki.pl/</vt:lpwstr>
      </vt:variant>
      <vt:variant>
        <vt:lpwstr/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_Toc61215867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_Toc61215866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_Toc61215865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_Toc61215864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_Toc61215863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_Toc61215862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_Toc61215861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_Toc61215860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_Toc61215859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_Toc61215858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_Toc61215857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_Toc61215856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_Toc61215855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_Toc61215854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_Toc61215853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_Toc61215852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_Toc61215851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_Toc61215850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_Toc61215849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_Toc61215848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_Toc61215847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_Toc61215846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_Toc61215845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_Toc61215844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_Toc61215843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_Toc61215842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_Toc61215841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_Toc61215840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_Toc61215839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_Toc61215838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_Toc61215837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_Toc61215836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_Toc61215835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_Toc61215834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_Toc61215833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_Toc61215832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_Toc61215831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_Toc61215830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_Toc61215829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_Toc61215828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_Toc61215827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_Toc61215826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_Toc61215825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_Toc61215824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_Toc61215823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_Toc61215822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Piotr Mikuszewski</dc:creator>
  <cp:keywords/>
  <cp:lastModifiedBy>Róża Ciołko</cp:lastModifiedBy>
  <cp:revision>3</cp:revision>
  <cp:lastPrinted>2023-11-16T07:37:00Z</cp:lastPrinted>
  <dcterms:created xsi:type="dcterms:W3CDTF">2023-11-13T09:41:00Z</dcterms:created>
  <dcterms:modified xsi:type="dcterms:W3CDTF">2023-11-16T07:42:00Z</dcterms:modified>
</cp:coreProperties>
</file>