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8A08" w14:textId="5A3BB6FD" w:rsidR="00243373" w:rsidRPr="003D7E18" w:rsidRDefault="00243373" w:rsidP="00050DE0">
      <w:pPr>
        <w:widowControl w:val="0"/>
        <w:suppressAutoHyphens w:val="0"/>
        <w:spacing w:line="276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bookmarkStart w:id="0" w:name="_Toc458156844"/>
      <w:bookmarkStart w:id="1" w:name="_Toc128434053"/>
      <w:r w:rsidRPr="003D7E18">
        <w:rPr>
          <w:rFonts w:ascii="Tahoma" w:hAnsi="Tahoma" w:cs="Tahoma"/>
          <w:b/>
          <w:bCs/>
          <w:sz w:val="20"/>
          <w:szCs w:val="20"/>
        </w:rPr>
        <w:t xml:space="preserve">Załącznik </w:t>
      </w:r>
      <w:r w:rsidR="001E01F3" w:rsidRPr="003D7E18">
        <w:rPr>
          <w:rFonts w:ascii="Tahoma" w:hAnsi="Tahoma" w:cs="Tahoma"/>
          <w:b/>
          <w:bCs/>
          <w:sz w:val="20"/>
          <w:szCs w:val="20"/>
        </w:rPr>
        <w:t>n</w:t>
      </w:r>
      <w:r w:rsidRPr="003D7E18">
        <w:rPr>
          <w:rFonts w:ascii="Tahoma" w:hAnsi="Tahoma" w:cs="Tahoma"/>
          <w:b/>
          <w:bCs/>
          <w:sz w:val="20"/>
          <w:szCs w:val="20"/>
        </w:rPr>
        <w:t xml:space="preserve">r 2 do </w:t>
      </w:r>
      <w:r w:rsidR="00050DE0" w:rsidRPr="003D7E18">
        <w:rPr>
          <w:rFonts w:ascii="Tahoma" w:hAnsi="Tahoma" w:cs="Tahoma"/>
          <w:b/>
          <w:bCs/>
          <w:sz w:val="20"/>
          <w:szCs w:val="20"/>
        </w:rPr>
        <w:t>Ogłoszenia/</w:t>
      </w:r>
      <w:r w:rsidRPr="003D7E18">
        <w:rPr>
          <w:rFonts w:ascii="Tahoma" w:hAnsi="Tahoma" w:cs="Tahoma"/>
          <w:b/>
          <w:bCs/>
          <w:sz w:val="20"/>
          <w:szCs w:val="20"/>
        </w:rPr>
        <w:t>SWZ</w:t>
      </w:r>
      <w:bookmarkEnd w:id="0"/>
      <w:bookmarkEnd w:id="1"/>
    </w:p>
    <w:p w14:paraId="1951AC01" w14:textId="1262C0D4" w:rsidR="00050DE0" w:rsidRPr="003D7E18" w:rsidRDefault="0043289C" w:rsidP="00050DE0">
      <w:pPr>
        <w:widowControl w:val="0"/>
        <w:suppressAutoHyphens w:val="0"/>
        <w:spacing w:line="276" w:lineRule="auto"/>
        <w:jc w:val="right"/>
        <w:outlineLvl w:val="0"/>
        <w:rPr>
          <w:rFonts w:ascii="Calibri" w:hAnsi="Calibri" w:cs="Calibri"/>
        </w:rPr>
      </w:pPr>
      <w:r w:rsidRPr="003D7E18">
        <w:rPr>
          <w:rFonts w:ascii="Tahoma" w:hAnsi="Tahoma" w:cs="Tahoma"/>
          <w:sz w:val="20"/>
          <w:szCs w:val="20"/>
        </w:rPr>
        <w:t xml:space="preserve">Nr ref. sprawy  </w:t>
      </w:r>
      <w:r w:rsidR="001C7B86" w:rsidRPr="00797742">
        <w:rPr>
          <w:rFonts w:ascii="Tahoma" w:hAnsi="Tahoma" w:cs="Tahoma"/>
          <w:sz w:val="20"/>
          <w:szCs w:val="20"/>
        </w:rPr>
        <w:t>FA-I/</w:t>
      </w:r>
      <w:r w:rsidR="00797742" w:rsidRPr="00797742">
        <w:rPr>
          <w:rFonts w:ascii="Tahoma" w:hAnsi="Tahoma" w:cs="Tahoma"/>
          <w:sz w:val="20"/>
          <w:szCs w:val="20"/>
        </w:rPr>
        <w:t>196</w:t>
      </w:r>
      <w:r w:rsidRPr="00797742">
        <w:rPr>
          <w:rFonts w:ascii="Tahoma" w:hAnsi="Tahoma" w:cs="Tahoma"/>
          <w:sz w:val="20"/>
          <w:szCs w:val="20"/>
        </w:rPr>
        <w:t>/2024</w:t>
      </w:r>
    </w:p>
    <w:p w14:paraId="32811D13" w14:textId="77777777" w:rsidR="003D7E18" w:rsidRDefault="003D7E18" w:rsidP="003D7E18">
      <w:pPr>
        <w:widowControl w:val="0"/>
        <w:suppressAutoHyphens w:val="0"/>
        <w:jc w:val="center"/>
        <w:rPr>
          <w:rFonts w:ascii="Tahoma" w:hAnsi="Tahoma" w:cs="Tahoma"/>
          <w:b/>
          <w:lang w:eastAsia="en-US"/>
        </w:rPr>
      </w:pPr>
    </w:p>
    <w:p w14:paraId="5D34E62F" w14:textId="77777777" w:rsidR="003D7E18" w:rsidRDefault="003D7E18" w:rsidP="003D7E18">
      <w:pPr>
        <w:widowControl w:val="0"/>
        <w:suppressAutoHyphens w:val="0"/>
        <w:jc w:val="center"/>
        <w:rPr>
          <w:rFonts w:ascii="Tahoma" w:hAnsi="Tahoma" w:cs="Tahoma"/>
          <w:b/>
          <w:lang w:eastAsia="en-US"/>
        </w:rPr>
      </w:pPr>
    </w:p>
    <w:p w14:paraId="00FEF343" w14:textId="1E4521F8" w:rsidR="00F26AA6" w:rsidRPr="003D7E18" w:rsidRDefault="00050DE0" w:rsidP="003D7E18">
      <w:pPr>
        <w:widowControl w:val="0"/>
        <w:suppressAutoHyphens w:val="0"/>
        <w:jc w:val="center"/>
        <w:rPr>
          <w:rFonts w:ascii="Tahoma" w:hAnsi="Tahoma" w:cs="Tahoma"/>
          <w:b/>
          <w:lang w:eastAsia="en-US"/>
        </w:rPr>
      </w:pPr>
      <w:r w:rsidRPr="003D7E18">
        <w:rPr>
          <w:rFonts w:ascii="Tahoma" w:hAnsi="Tahoma" w:cs="Tahoma"/>
          <w:b/>
          <w:lang w:eastAsia="en-US"/>
        </w:rPr>
        <w:t xml:space="preserve">FORMULARZ   </w:t>
      </w:r>
      <w:r w:rsidR="00F26AA6" w:rsidRPr="003D7E18">
        <w:rPr>
          <w:rFonts w:ascii="Tahoma" w:hAnsi="Tahoma" w:cs="Tahoma"/>
          <w:b/>
          <w:lang w:eastAsia="en-US"/>
        </w:rPr>
        <w:t>OFERT</w:t>
      </w:r>
      <w:r w:rsidRPr="003D7E18">
        <w:rPr>
          <w:rFonts w:ascii="Tahoma" w:hAnsi="Tahoma" w:cs="Tahoma"/>
          <w:b/>
          <w:lang w:eastAsia="en-US"/>
        </w:rPr>
        <w:t>Y</w:t>
      </w:r>
    </w:p>
    <w:p w14:paraId="51E43387" w14:textId="7AA94BC0" w:rsidR="003D7E18" w:rsidRPr="0018724C" w:rsidRDefault="003D7E18" w:rsidP="003D7E18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18724C">
        <w:rPr>
          <w:rFonts w:ascii="Tahoma" w:hAnsi="Tahoma" w:cs="Tahoma"/>
          <w:b/>
          <w:sz w:val="22"/>
          <w:szCs w:val="22"/>
          <w:lang w:eastAsia="en-US"/>
        </w:rPr>
        <w:t>w przetargu nieograniczonym na:</w:t>
      </w:r>
    </w:p>
    <w:p w14:paraId="3B42108F" w14:textId="77777777" w:rsidR="003D7E18" w:rsidRPr="003D7E18" w:rsidRDefault="003D7E18" w:rsidP="003D7E18">
      <w:pPr>
        <w:widowControl w:val="0"/>
        <w:suppressAutoHyphens w:val="0"/>
        <w:jc w:val="center"/>
        <w:rPr>
          <w:rFonts w:ascii="Tahoma" w:hAnsi="Tahoma" w:cs="Tahoma"/>
          <w:b/>
          <w:lang w:eastAsia="en-US"/>
        </w:rPr>
      </w:pPr>
    </w:p>
    <w:p w14:paraId="47BADD80" w14:textId="77777777" w:rsidR="00A9598A" w:rsidRPr="00A9598A" w:rsidRDefault="003D7E18" w:rsidP="003D7E18">
      <w:pPr>
        <w:ind w:firstLine="426"/>
        <w:jc w:val="center"/>
        <w:rPr>
          <w:rFonts w:ascii="Tahoma" w:hAnsi="Tahoma" w:cs="Tahoma"/>
          <w:b/>
          <w:spacing w:val="-4"/>
          <w:sz w:val="22"/>
          <w:szCs w:val="22"/>
          <w:lang w:eastAsia="en-US"/>
        </w:rPr>
      </w:pPr>
      <w:r w:rsidRPr="00A9598A">
        <w:rPr>
          <w:rFonts w:ascii="Tahoma" w:eastAsia="Calibri" w:hAnsi="Tahoma" w:cs="Tahoma"/>
          <w:b/>
          <w:spacing w:val="-2"/>
          <w:sz w:val="22"/>
          <w:szCs w:val="22"/>
          <w:lang w:eastAsia="en-US"/>
        </w:rPr>
        <w:t>Ubezpieczenie mienia i odpowiedzialności cywilnej</w:t>
      </w:r>
      <w:r w:rsidRPr="00A9598A">
        <w:rPr>
          <w:rFonts w:ascii="Tahoma" w:hAnsi="Tahoma" w:cs="Tahoma"/>
          <w:b/>
          <w:spacing w:val="-4"/>
          <w:sz w:val="22"/>
          <w:szCs w:val="22"/>
          <w:lang w:eastAsia="en-US"/>
        </w:rPr>
        <w:t xml:space="preserve"> </w:t>
      </w:r>
    </w:p>
    <w:p w14:paraId="3A99A9BF" w14:textId="511FB04A" w:rsidR="003D7E18" w:rsidRPr="00A9598A" w:rsidRDefault="003D7E18" w:rsidP="003D7E18">
      <w:pPr>
        <w:ind w:firstLine="426"/>
        <w:jc w:val="center"/>
        <w:rPr>
          <w:rFonts w:ascii="Tahoma" w:eastAsia="Calibri" w:hAnsi="Tahoma" w:cs="Tahoma"/>
          <w:b/>
          <w:sz w:val="22"/>
          <w:szCs w:val="22"/>
        </w:rPr>
      </w:pPr>
      <w:r w:rsidRPr="00A9598A">
        <w:rPr>
          <w:rFonts w:ascii="Tahoma" w:eastAsia="Calibri" w:hAnsi="Tahoma" w:cs="Tahoma"/>
          <w:b/>
          <w:sz w:val="22"/>
          <w:szCs w:val="22"/>
        </w:rPr>
        <w:t>Wodociągów Białostockich Sp. z o.o. w Białymstoku</w:t>
      </w:r>
    </w:p>
    <w:p w14:paraId="3411C6D9" w14:textId="77777777" w:rsidR="003D7E18" w:rsidRPr="00A9598A" w:rsidRDefault="003D7E18" w:rsidP="003D7E18">
      <w:pPr>
        <w:widowControl w:val="0"/>
        <w:suppressAutoHyphens w:val="0"/>
        <w:spacing w:line="276" w:lineRule="auto"/>
        <w:jc w:val="center"/>
        <w:rPr>
          <w:rFonts w:ascii="Tahoma" w:eastAsia="Calibri" w:hAnsi="Tahoma" w:cs="Tahoma"/>
          <w:b/>
          <w:sz w:val="22"/>
          <w:szCs w:val="22"/>
        </w:rPr>
      </w:pPr>
    </w:p>
    <w:p w14:paraId="7261CC86" w14:textId="77777777" w:rsidR="003D7E18" w:rsidRPr="0043424F" w:rsidRDefault="003D7E18" w:rsidP="0099636D">
      <w:pPr>
        <w:widowControl w:val="0"/>
        <w:numPr>
          <w:ilvl w:val="0"/>
          <w:numId w:val="36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43424F">
        <w:rPr>
          <w:rFonts w:ascii="Tahoma" w:hAnsi="Tahoma" w:cs="Tahoma"/>
          <w:b/>
          <w:sz w:val="20"/>
          <w:szCs w:val="20"/>
          <w:lang w:eastAsia="en-US"/>
        </w:rPr>
        <w:t>Dane dotyczące Zamawiającego:</w:t>
      </w:r>
    </w:p>
    <w:p w14:paraId="2CF02379" w14:textId="77777777" w:rsidR="003D7E18" w:rsidRPr="0043424F" w:rsidRDefault="003D7E18" w:rsidP="003D7E18">
      <w:pPr>
        <w:rPr>
          <w:rFonts w:ascii="Tahoma" w:eastAsia="Calibri" w:hAnsi="Tahoma" w:cs="Tahoma"/>
          <w:b/>
          <w:sz w:val="20"/>
          <w:szCs w:val="20"/>
        </w:rPr>
      </w:pPr>
      <w:r w:rsidRPr="0043424F">
        <w:rPr>
          <w:rFonts w:ascii="Tahoma" w:eastAsia="Calibri" w:hAnsi="Tahoma" w:cs="Tahoma"/>
          <w:b/>
          <w:sz w:val="20"/>
          <w:szCs w:val="20"/>
        </w:rPr>
        <w:t>Wodociągi Białostockie Sp. z o.o. w Białymstoku</w:t>
      </w:r>
    </w:p>
    <w:p w14:paraId="138D96ED" w14:textId="77777777" w:rsidR="003D7E18" w:rsidRPr="0043424F" w:rsidRDefault="003D7E18" w:rsidP="003D7E18">
      <w:pPr>
        <w:rPr>
          <w:rFonts w:ascii="Tahoma" w:eastAsia="Calibri" w:hAnsi="Tahoma" w:cs="Tahoma"/>
          <w:b/>
          <w:sz w:val="20"/>
          <w:szCs w:val="20"/>
        </w:rPr>
      </w:pPr>
      <w:r w:rsidRPr="0043424F">
        <w:rPr>
          <w:rFonts w:ascii="Tahoma" w:eastAsia="Calibri" w:hAnsi="Tahoma" w:cs="Tahoma"/>
          <w:b/>
          <w:sz w:val="20"/>
          <w:szCs w:val="20"/>
        </w:rPr>
        <w:t xml:space="preserve">15-404 Białystok, ul. Młynowa  52/1 </w:t>
      </w:r>
    </w:p>
    <w:p w14:paraId="39E3BDE4" w14:textId="77777777" w:rsidR="003D7E18" w:rsidRPr="0043424F" w:rsidRDefault="003D7E18" w:rsidP="003D7E18">
      <w:pPr>
        <w:rPr>
          <w:rFonts w:ascii="Tahoma" w:eastAsia="Calibri" w:hAnsi="Tahoma" w:cs="Tahoma"/>
          <w:b/>
          <w:sz w:val="20"/>
          <w:szCs w:val="20"/>
        </w:rPr>
      </w:pPr>
      <w:r w:rsidRPr="0043424F">
        <w:rPr>
          <w:rFonts w:ascii="Tahoma" w:eastAsia="Calibri" w:hAnsi="Tahoma" w:cs="Tahoma"/>
          <w:b/>
          <w:sz w:val="20"/>
          <w:szCs w:val="20"/>
        </w:rPr>
        <w:t>NIP:    5420200122</w:t>
      </w:r>
    </w:p>
    <w:p w14:paraId="70F8ABB7" w14:textId="77777777" w:rsidR="003D7E18" w:rsidRDefault="003D7E18" w:rsidP="003D7E18">
      <w:pPr>
        <w:rPr>
          <w:rFonts w:ascii="Tahoma" w:eastAsia="Calibri" w:hAnsi="Tahoma" w:cs="Tahoma"/>
          <w:b/>
          <w:sz w:val="20"/>
          <w:szCs w:val="20"/>
        </w:rPr>
      </w:pPr>
      <w:r w:rsidRPr="0043424F">
        <w:rPr>
          <w:rFonts w:ascii="Tahoma" w:eastAsia="Calibri" w:hAnsi="Tahoma" w:cs="Tahoma"/>
          <w:b/>
          <w:sz w:val="20"/>
          <w:szCs w:val="20"/>
        </w:rPr>
        <w:t>REGON:    050207647</w:t>
      </w:r>
    </w:p>
    <w:p w14:paraId="4B0DE416" w14:textId="77777777" w:rsidR="003D7E18" w:rsidRPr="0043424F" w:rsidRDefault="003D7E18" w:rsidP="003D7E18">
      <w:pPr>
        <w:rPr>
          <w:rFonts w:ascii="Tahoma" w:eastAsia="Calibri" w:hAnsi="Tahoma" w:cs="Tahoma"/>
          <w:b/>
          <w:sz w:val="20"/>
          <w:szCs w:val="20"/>
        </w:rPr>
      </w:pPr>
    </w:p>
    <w:p w14:paraId="4FC6FF7F" w14:textId="77777777" w:rsidR="00F26AA6" w:rsidRPr="003D7E18" w:rsidRDefault="00F26AA6" w:rsidP="0099636D">
      <w:pPr>
        <w:widowControl w:val="0"/>
        <w:numPr>
          <w:ilvl w:val="0"/>
          <w:numId w:val="36"/>
        </w:num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3D7E18">
        <w:rPr>
          <w:rFonts w:ascii="Tahoma" w:hAnsi="Tahoma" w:cs="Tahoma"/>
          <w:b/>
          <w:sz w:val="20"/>
          <w:szCs w:val="20"/>
          <w:lang w:eastAsia="en-US"/>
        </w:rPr>
        <w:t xml:space="preserve">Dane dotyczące wykonawcy </w:t>
      </w:r>
    </w:p>
    <w:p w14:paraId="204480C8" w14:textId="77777777" w:rsidR="00F26AA6" w:rsidRPr="003D7E18" w:rsidRDefault="00F26AA6" w:rsidP="00B771EA">
      <w:pPr>
        <w:widowControl w:val="0"/>
        <w:numPr>
          <w:ilvl w:val="0"/>
          <w:numId w:val="3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3D7E18">
        <w:rPr>
          <w:rFonts w:ascii="Tahoma" w:hAnsi="Tahoma" w:cs="Tahoma"/>
          <w:b/>
          <w:sz w:val="20"/>
          <w:szCs w:val="20"/>
          <w:lang w:eastAsia="en-US"/>
        </w:rPr>
        <w:t>Firma wykonawcy</w:t>
      </w:r>
      <w:r w:rsidRPr="003D7E18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3D7E18">
        <w:rPr>
          <w:rFonts w:ascii="Tahoma" w:hAnsi="Tahoma" w:cs="Tahoma"/>
          <w:i/>
          <w:sz w:val="20"/>
          <w:szCs w:val="20"/>
          <w:lang w:eastAsia="en-US"/>
        </w:rPr>
        <w:t>(należy wpisać dane wykonawcy, który posiada uprawnienia do wykonywania działalności ubezpieczeniowej, tzn. centralę zakładu ubezpieczeń lub główny oddział w Polsce w przypadku zagranicznego zakładu ubezpieczeń):</w:t>
      </w:r>
    </w:p>
    <w:p w14:paraId="7F0D4F32" w14:textId="2AEF7D71" w:rsidR="00F26AA6" w:rsidRPr="003D7E18" w:rsidRDefault="00F26AA6" w:rsidP="00B771EA">
      <w:pPr>
        <w:widowControl w:val="0"/>
        <w:tabs>
          <w:tab w:val="left" w:pos="2127"/>
        </w:tabs>
        <w:suppressAutoHyphens w:val="0"/>
        <w:spacing w:line="276" w:lineRule="auto"/>
        <w:ind w:left="426"/>
        <w:rPr>
          <w:rFonts w:ascii="Tahoma" w:hAnsi="Tahoma" w:cs="Tahoma"/>
          <w:sz w:val="20"/>
          <w:szCs w:val="20"/>
          <w:lang w:eastAsia="en-US"/>
        </w:rPr>
      </w:pPr>
      <w:r w:rsidRPr="003D7E18">
        <w:rPr>
          <w:rFonts w:ascii="Tahoma" w:hAnsi="Tahoma" w:cs="Tahoma"/>
          <w:sz w:val="20"/>
          <w:szCs w:val="20"/>
          <w:lang w:eastAsia="en-US"/>
        </w:rPr>
        <w:t>Firma (nazwa)*:</w:t>
      </w:r>
      <w:r w:rsidRPr="003D7E18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</w:t>
      </w:r>
    </w:p>
    <w:p w14:paraId="3CA42980" w14:textId="28BDCC9B" w:rsidR="00F26AA6" w:rsidRPr="003D7E18" w:rsidRDefault="00F26AA6" w:rsidP="00B771EA">
      <w:pPr>
        <w:widowControl w:val="0"/>
        <w:tabs>
          <w:tab w:val="left" w:pos="2127"/>
        </w:tabs>
        <w:suppressAutoHyphens w:val="0"/>
        <w:spacing w:line="276" w:lineRule="auto"/>
        <w:ind w:left="426"/>
        <w:rPr>
          <w:rFonts w:ascii="Tahoma" w:hAnsi="Tahoma" w:cs="Tahoma"/>
          <w:sz w:val="20"/>
          <w:szCs w:val="20"/>
          <w:lang w:eastAsia="en-US"/>
        </w:rPr>
      </w:pPr>
      <w:r w:rsidRPr="003D7E18">
        <w:rPr>
          <w:rFonts w:ascii="Tahoma" w:hAnsi="Tahoma" w:cs="Tahoma"/>
          <w:sz w:val="20"/>
          <w:szCs w:val="20"/>
          <w:lang w:eastAsia="en-US"/>
        </w:rPr>
        <w:t>Adres:</w:t>
      </w:r>
      <w:r w:rsidRPr="003D7E18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</w:t>
      </w:r>
    </w:p>
    <w:p w14:paraId="00D8E28E" w14:textId="145F1F84" w:rsidR="00F26AA6" w:rsidRPr="003D7E18" w:rsidRDefault="00F26AA6" w:rsidP="00B771EA">
      <w:pPr>
        <w:widowControl w:val="0"/>
        <w:tabs>
          <w:tab w:val="left" w:pos="2127"/>
        </w:tabs>
        <w:suppressAutoHyphens w:val="0"/>
        <w:spacing w:line="276" w:lineRule="auto"/>
        <w:ind w:left="426"/>
        <w:rPr>
          <w:rFonts w:ascii="Tahoma" w:hAnsi="Tahoma" w:cs="Tahoma"/>
          <w:sz w:val="20"/>
          <w:szCs w:val="20"/>
          <w:lang w:eastAsia="en-US"/>
        </w:rPr>
      </w:pPr>
      <w:r w:rsidRPr="003D7E18">
        <w:rPr>
          <w:rFonts w:ascii="Tahoma" w:hAnsi="Tahoma" w:cs="Tahoma"/>
          <w:sz w:val="20"/>
          <w:szCs w:val="20"/>
          <w:lang w:eastAsia="en-US"/>
        </w:rPr>
        <w:t>Telefon/faks:</w:t>
      </w:r>
      <w:r w:rsidRPr="003D7E18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</w:t>
      </w:r>
    </w:p>
    <w:p w14:paraId="1B7806E7" w14:textId="2048D030" w:rsidR="00F26AA6" w:rsidRPr="003D7E18" w:rsidRDefault="00F26AA6" w:rsidP="00B771EA">
      <w:pPr>
        <w:widowControl w:val="0"/>
        <w:tabs>
          <w:tab w:val="left" w:pos="2127"/>
        </w:tabs>
        <w:suppressAutoHyphens w:val="0"/>
        <w:spacing w:line="276" w:lineRule="auto"/>
        <w:ind w:left="426"/>
        <w:rPr>
          <w:rFonts w:ascii="Tahoma" w:hAnsi="Tahoma" w:cs="Tahoma"/>
          <w:sz w:val="20"/>
          <w:szCs w:val="20"/>
          <w:lang w:val="en-US" w:eastAsia="en-US"/>
        </w:rPr>
      </w:pPr>
      <w:r w:rsidRPr="003D7E18">
        <w:rPr>
          <w:rFonts w:ascii="Tahoma" w:hAnsi="Tahoma" w:cs="Tahoma"/>
          <w:sz w:val="20"/>
          <w:szCs w:val="20"/>
          <w:lang w:val="en-US" w:eastAsia="en-US"/>
        </w:rPr>
        <w:t>NIP:</w:t>
      </w:r>
      <w:r w:rsidRPr="003D7E18">
        <w:rPr>
          <w:rFonts w:ascii="Tahoma" w:hAnsi="Tahoma" w:cs="Tahoma"/>
          <w:sz w:val="20"/>
          <w:szCs w:val="20"/>
          <w:lang w:val="en-US" w:eastAsia="en-US"/>
        </w:rPr>
        <w:tab/>
        <w:t>...........................................................................................................................</w:t>
      </w:r>
    </w:p>
    <w:p w14:paraId="66AD90ED" w14:textId="5AA7CED6" w:rsidR="00F26AA6" w:rsidRPr="003D7E18" w:rsidRDefault="00FA7CB8" w:rsidP="00B771EA">
      <w:pPr>
        <w:widowControl w:val="0"/>
        <w:tabs>
          <w:tab w:val="left" w:pos="2127"/>
        </w:tabs>
        <w:suppressAutoHyphens w:val="0"/>
        <w:spacing w:line="276" w:lineRule="auto"/>
        <w:ind w:left="426"/>
        <w:rPr>
          <w:rFonts w:ascii="Tahoma" w:hAnsi="Tahoma" w:cs="Tahoma"/>
          <w:sz w:val="20"/>
          <w:szCs w:val="20"/>
          <w:lang w:val="en-US" w:eastAsia="en-US"/>
        </w:rPr>
      </w:pPr>
      <w:bookmarkStart w:id="2" w:name="_Hlk47298905"/>
      <w:r w:rsidRPr="003D7E18">
        <w:rPr>
          <w:rFonts w:ascii="Tahoma" w:hAnsi="Tahoma" w:cs="Tahoma"/>
          <w:sz w:val="20"/>
          <w:szCs w:val="20"/>
          <w:lang w:val="en-US" w:eastAsia="en-US"/>
        </w:rPr>
        <w:t>REGON</w:t>
      </w:r>
      <w:r w:rsidR="00F26AA6" w:rsidRPr="003D7E18">
        <w:rPr>
          <w:rFonts w:ascii="Tahoma" w:hAnsi="Tahoma" w:cs="Tahoma"/>
          <w:sz w:val="20"/>
          <w:szCs w:val="20"/>
          <w:lang w:val="en-US" w:eastAsia="en-US"/>
        </w:rPr>
        <w:t>:</w:t>
      </w:r>
      <w:r w:rsidR="00F26AA6" w:rsidRPr="003D7E18">
        <w:rPr>
          <w:rFonts w:ascii="Tahoma" w:hAnsi="Tahoma" w:cs="Tahoma"/>
          <w:sz w:val="20"/>
          <w:szCs w:val="20"/>
          <w:lang w:val="en-US" w:eastAsia="en-US"/>
        </w:rPr>
        <w:tab/>
        <w:t>...........................................................................................................................</w:t>
      </w:r>
    </w:p>
    <w:bookmarkEnd w:id="2"/>
    <w:p w14:paraId="2B9DC49B" w14:textId="37FD6AF5" w:rsidR="00F26AA6" w:rsidRPr="003D7E18" w:rsidRDefault="00F26AA6" w:rsidP="00B771EA">
      <w:pPr>
        <w:widowControl w:val="0"/>
        <w:tabs>
          <w:tab w:val="left" w:pos="2127"/>
        </w:tabs>
        <w:suppressAutoHyphens w:val="0"/>
        <w:spacing w:line="276" w:lineRule="auto"/>
        <w:ind w:left="426"/>
        <w:rPr>
          <w:rFonts w:ascii="Tahoma" w:hAnsi="Tahoma" w:cs="Tahoma"/>
          <w:sz w:val="20"/>
          <w:szCs w:val="20"/>
          <w:lang w:val="en-US" w:eastAsia="en-US"/>
        </w:rPr>
      </w:pPr>
      <w:r w:rsidRPr="003D7E18">
        <w:rPr>
          <w:rFonts w:ascii="Tahoma" w:hAnsi="Tahoma" w:cs="Tahoma"/>
          <w:sz w:val="20"/>
          <w:szCs w:val="20"/>
          <w:lang w:val="en-US" w:eastAsia="en-US"/>
        </w:rPr>
        <w:t>KRS:</w:t>
      </w:r>
      <w:r w:rsidRPr="003D7E18">
        <w:rPr>
          <w:rFonts w:ascii="Tahoma" w:hAnsi="Tahoma" w:cs="Tahoma"/>
          <w:sz w:val="20"/>
          <w:szCs w:val="20"/>
          <w:lang w:val="en-US" w:eastAsia="en-US"/>
        </w:rPr>
        <w:tab/>
        <w:t>...........................................................................................................................</w:t>
      </w:r>
    </w:p>
    <w:p w14:paraId="5E8C2AB3" w14:textId="0FFCF9AC" w:rsidR="00F26AA6" w:rsidRPr="003D7E18" w:rsidRDefault="00F26AA6" w:rsidP="00B771EA">
      <w:pPr>
        <w:widowControl w:val="0"/>
        <w:tabs>
          <w:tab w:val="left" w:pos="2127"/>
        </w:tabs>
        <w:suppressAutoHyphens w:val="0"/>
        <w:spacing w:line="276" w:lineRule="auto"/>
        <w:ind w:left="426"/>
        <w:rPr>
          <w:rFonts w:ascii="Tahoma" w:hAnsi="Tahoma" w:cs="Tahoma"/>
          <w:sz w:val="20"/>
          <w:szCs w:val="20"/>
          <w:lang w:val="en-US" w:eastAsia="en-US"/>
        </w:rPr>
      </w:pPr>
      <w:r w:rsidRPr="003D7E18">
        <w:rPr>
          <w:rFonts w:ascii="Tahoma" w:hAnsi="Tahoma" w:cs="Tahoma"/>
          <w:sz w:val="20"/>
          <w:szCs w:val="20"/>
          <w:lang w:val="en-US" w:eastAsia="en-US"/>
        </w:rPr>
        <w:t>e-mail:</w:t>
      </w:r>
      <w:r w:rsidRPr="003D7E18">
        <w:rPr>
          <w:rFonts w:ascii="Tahoma" w:hAnsi="Tahoma" w:cs="Tahoma"/>
          <w:sz w:val="20"/>
          <w:szCs w:val="20"/>
          <w:lang w:val="en-US" w:eastAsia="en-US"/>
        </w:rPr>
        <w:tab/>
        <w:t>...........................................................................................................................</w:t>
      </w:r>
    </w:p>
    <w:p w14:paraId="424EFE4D" w14:textId="77777777" w:rsidR="00F26AA6" w:rsidRPr="00B771EA" w:rsidRDefault="00F26AA6" w:rsidP="00874039">
      <w:pPr>
        <w:widowControl w:val="0"/>
        <w:suppressAutoHyphens w:val="0"/>
        <w:spacing w:before="120" w:after="120" w:line="276" w:lineRule="auto"/>
        <w:ind w:left="426"/>
        <w:jc w:val="both"/>
        <w:rPr>
          <w:rFonts w:ascii="Tahoma" w:hAnsi="Tahoma" w:cs="Tahoma"/>
          <w:i/>
          <w:sz w:val="16"/>
          <w:szCs w:val="16"/>
          <w:lang w:eastAsia="en-US"/>
        </w:rPr>
      </w:pPr>
      <w:r w:rsidRPr="00B771EA">
        <w:rPr>
          <w:rFonts w:ascii="Tahoma" w:hAnsi="Tahoma" w:cs="Tahoma"/>
          <w:i/>
          <w:sz w:val="16"/>
          <w:szCs w:val="16"/>
          <w:lang w:eastAsia="en-US"/>
        </w:rPr>
        <w:t>*w przypadku składania oferty przez Wykonawców wspólnie ubiegających się o udzielenie zamówienia należy podać nazwy (firmy) oraz dokładne adresy wszystkich Wykonawców</w:t>
      </w:r>
    </w:p>
    <w:p w14:paraId="6B7EB1AD" w14:textId="77777777" w:rsidR="00F26AA6" w:rsidRPr="003D7E18" w:rsidRDefault="00F26AA6" w:rsidP="00B771EA">
      <w:pPr>
        <w:widowControl w:val="0"/>
        <w:numPr>
          <w:ilvl w:val="0"/>
          <w:numId w:val="35"/>
        </w:numPr>
        <w:tabs>
          <w:tab w:val="left" w:pos="426"/>
        </w:tabs>
        <w:suppressAutoHyphens w:val="0"/>
        <w:spacing w:after="120" w:line="276" w:lineRule="auto"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3D7E18">
        <w:rPr>
          <w:rFonts w:ascii="Tahoma" w:hAnsi="Tahoma" w:cs="Tahoma"/>
          <w:b/>
          <w:sz w:val="20"/>
          <w:szCs w:val="20"/>
          <w:lang w:eastAsia="en-US"/>
        </w:rPr>
        <w:t>Jednostka wykonawcy, która będzie brała udział w realizacji zamówienia</w:t>
      </w:r>
      <w:r w:rsidRPr="003D7E18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3D7E18">
        <w:rPr>
          <w:rFonts w:ascii="Tahoma" w:hAnsi="Tahoma" w:cs="Tahoma"/>
          <w:i/>
          <w:sz w:val="20"/>
          <w:szCs w:val="20"/>
          <w:lang w:eastAsia="en-US"/>
        </w:rPr>
        <w:t>(należy wpisać dane oddziału, przedstawicielstwa, innej jednostki organizacyjnej wykonawcy lub przedsiębiorcy wykonującego czynności na rzecz wykonawcy w formie podobnej do przedstawicielstwa - jeśli dotyczy):</w:t>
      </w:r>
    </w:p>
    <w:p w14:paraId="767334A7" w14:textId="7702E597" w:rsidR="00F26AA6" w:rsidRPr="003D7E18" w:rsidRDefault="00F26AA6" w:rsidP="00B771EA">
      <w:pPr>
        <w:widowControl w:val="0"/>
        <w:tabs>
          <w:tab w:val="left" w:pos="2127"/>
        </w:tabs>
        <w:suppressAutoHyphens w:val="0"/>
        <w:spacing w:line="276" w:lineRule="auto"/>
        <w:ind w:left="426"/>
        <w:rPr>
          <w:rFonts w:ascii="Tahoma" w:hAnsi="Tahoma" w:cs="Tahoma"/>
          <w:sz w:val="20"/>
          <w:szCs w:val="20"/>
          <w:lang w:eastAsia="en-US"/>
        </w:rPr>
      </w:pPr>
      <w:r w:rsidRPr="003D7E18">
        <w:rPr>
          <w:rFonts w:ascii="Tahoma" w:hAnsi="Tahoma" w:cs="Tahoma"/>
          <w:sz w:val="20"/>
          <w:szCs w:val="20"/>
          <w:lang w:eastAsia="en-US"/>
        </w:rPr>
        <w:t>Firma (nazwa):</w:t>
      </w:r>
      <w:r w:rsidRPr="003D7E18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</w:t>
      </w:r>
    </w:p>
    <w:p w14:paraId="3CB7DFC8" w14:textId="452ED534" w:rsidR="00F26AA6" w:rsidRPr="003D7E18" w:rsidRDefault="00F26AA6" w:rsidP="00B771EA">
      <w:pPr>
        <w:widowControl w:val="0"/>
        <w:tabs>
          <w:tab w:val="left" w:pos="2127"/>
        </w:tabs>
        <w:suppressAutoHyphens w:val="0"/>
        <w:spacing w:line="276" w:lineRule="auto"/>
        <w:ind w:left="426"/>
        <w:rPr>
          <w:rFonts w:ascii="Tahoma" w:hAnsi="Tahoma" w:cs="Tahoma"/>
          <w:sz w:val="20"/>
          <w:szCs w:val="20"/>
          <w:lang w:eastAsia="en-US"/>
        </w:rPr>
      </w:pPr>
      <w:r w:rsidRPr="003D7E18">
        <w:rPr>
          <w:rFonts w:ascii="Tahoma" w:hAnsi="Tahoma" w:cs="Tahoma"/>
          <w:sz w:val="20"/>
          <w:szCs w:val="20"/>
          <w:lang w:eastAsia="en-US"/>
        </w:rPr>
        <w:t>Adres:</w:t>
      </w:r>
      <w:r w:rsidRPr="003D7E18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</w:t>
      </w:r>
    </w:p>
    <w:p w14:paraId="7510D1E5" w14:textId="30B615C4" w:rsidR="00F26AA6" w:rsidRPr="003D7E18" w:rsidRDefault="00F26AA6" w:rsidP="00B771EA">
      <w:pPr>
        <w:widowControl w:val="0"/>
        <w:tabs>
          <w:tab w:val="left" w:pos="2127"/>
        </w:tabs>
        <w:suppressAutoHyphens w:val="0"/>
        <w:spacing w:line="276" w:lineRule="auto"/>
        <w:ind w:left="426"/>
        <w:rPr>
          <w:rFonts w:ascii="Tahoma" w:hAnsi="Tahoma" w:cs="Tahoma"/>
          <w:sz w:val="20"/>
          <w:szCs w:val="20"/>
          <w:lang w:eastAsia="en-US"/>
        </w:rPr>
      </w:pPr>
      <w:r w:rsidRPr="003D7E18">
        <w:rPr>
          <w:rFonts w:ascii="Tahoma" w:hAnsi="Tahoma" w:cs="Tahoma"/>
          <w:sz w:val="20"/>
          <w:szCs w:val="20"/>
          <w:lang w:eastAsia="en-US"/>
        </w:rPr>
        <w:t>Telefon/faks:</w:t>
      </w:r>
      <w:r w:rsidRPr="003D7E18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</w:t>
      </w:r>
    </w:p>
    <w:p w14:paraId="21514105" w14:textId="77777777" w:rsidR="00F26AA6" w:rsidRPr="003D7E18" w:rsidRDefault="00F26AA6" w:rsidP="0099636D">
      <w:pPr>
        <w:widowControl w:val="0"/>
        <w:numPr>
          <w:ilvl w:val="0"/>
          <w:numId w:val="35"/>
        </w:numPr>
        <w:tabs>
          <w:tab w:val="left" w:pos="426"/>
        </w:tabs>
        <w:suppressAutoHyphens w:val="0"/>
        <w:spacing w:before="240" w:after="120" w:line="276" w:lineRule="auto"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3D7E18">
        <w:rPr>
          <w:rFonts w:ascii="Tahoma" w:hAnsi="Tahoma" w:cs="Tahoma"/>
          <w:b/>
          <w:sz w:val="20"/>
          <w:szCs w:val="20"/>
          <w:lang w:eastAsia="en-US"/>
        </w:rPr>
        <w:t>Osoba uprawniona przez wykonawcę do podpisania i złożenia niniejszej oferty</w:t>
      </w:r>
      <w:r w:rsidRPr="003D7E18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3D7E18">
        <w:rPr>
          <w:rFonts w:ascii="Tahoma" w:hAnsi="Tahoma" w:cs="Tahoma"/>
          <w:i/>
          <w:sz w:val="20"/>
          <w:szCs w:val="20"/>
          <w:lang w:eastAsia="en-US"/>
        </w:rPr>
        <w:t>(jeśli dotyczy):</w:t>
      </w:r>
    </w:p>
    <w:p w14:paraId="453815FD" w14:textId="546DCCEE" w:rsidR="00F26AA6" w:rsidRPr="003D7E18" w:rsidRDefault="00F26AA6" w:rsidP="00B771EA">
      <w:pPr>
        <w:widowControl w:val="0"/>
        <w:tabs>
          <w:tab w:val="left" w:pos="2127"/>
        </w:tabs>
        <w:suppressAutoHyphens w:val="0"/>
        <w:spacing w:line="276" w:lineRule="auto"/>
        <w:ind w:left="426"/>
        <w:rPr>
          <w:rFonts w:ascii="Tahoma" w:hAnsi="Tahoma" w:cs="Tahoma"/>
          <w:sz w:val="20"/>
          <w:szCs w:val="20"/>
          <w:lang w:eastAsia="en-US"/>
        </w:rPr>
      </w:pPr>
      <w:r w:rsidRPr="003D7E18">
        <w:rPr>
          <w:rFonts w:ascii="Tahoma" w:hAnsi="Tahoma" w:cs="Tahoma"/>
          <w:sz w:val="20"/>
          <w:szCs w:val="20"/>
          <w:lang w:eastAsia="en-US"/>
        </w:rPr>
        <w:t>Imię i nazwisko:</w:t>
      </w:r>
      <w:r w:rsidRPr="003D7E18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</w:t>
      </w:r>
    </w:p>
    <w:p w14:paraId="13B05518" w14:textId="135BA04E" w:rsidR="00F26AA6" w:rsidRPr="003D7E18" w:rsidRDefault="00F26AA6" w:rsidP="00B771EA">
      <w:pPr>
        <w:widowControl w:val="0"/>
        <w:tabs>
          <w:tab w:val="left" w:pos="2127"/>
        </w:tabs>
        <w:suppressAutoHyphens w:val="0"/>
        <w:spacing w:line="276" w:lineRule="auto"/>
        <w:ind w:left="426"/>
        <w:rPr>
          <w:rFonts w:ascii="Tahoma" w:hAnsi="Tahoma" w:cs="Tahoma"/>
          <w:sz w:val="20"/>
          <w:szCs w:val="20"/>
          <w:lang w:eastAsia="en-US"/>
        </w:rPr>
      </w:pPr>
      <w:r w:rsidRPr="003D7E18">
        <w:rPr>
          <w:rFonts w:ascii="Tahoma" w:hAnsi="Tahoma" w:cs="Tahoma"/>
          <w:sz w:val="20"/>
          <w:szCs w:val="20"/>
          <w:lang w:eastAsia="en-US"/>
        </w:rPr>
        <w:t>Stanowisko:</w:t>
      </w:r>
      <w:r w:rsidRPr="003D7E18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</w:t>
      </w:r>
    </w:p>
    <w:p w14:paraId="6EBD2673" w14:textId="3D217BA5" w:rsidR="00F26AA6" w:rsidRPr="003D7E18" w:rsidRDefault="00F26AA6" w:rsidP="00B771EA">
      <w:pPr>
        <w:widowControl w:val="0"/>
        <w:tabs>
          <w:tab w:val="left" w:pos="2127"/>
        </w:tabs>
        <w:suppressAutoHyphens w:val="0"/>
        <w:spacing w:line="276" w:lineRule="auto"/>
        <w:ind w:left="426"/>
        <w:rPr>
          <w:rFonts w:ascii="Tahoma" w:hAnsi="Tahoma" w:cs="Tahoma"/>
          <w:sz w:val="20"/>
          <w:szCs w:val="20"/>
          <w:lang w:eastAsia="en-US"/>
        </w:rPr>
      </w:pPr>
      <w:r w:rsidRPr="003D7E18">
        <w:rPr>
          <w:rFonts w:ascii="Tahoma" w:hAnsi="Tahoma" w:cs="Tahoma"/>
          <w:sz w:val="20"/>
          <w:szCs w:val="20"/>
          <w:lang w:eastAsia="en-US"/>
        </w:rPr>
        <w:t>Telefon/faks:</w:t>
      </w:r>
      <w:r w:rsidRPr="003D7E18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</w:t>
      </w:r>
    </w:p>
    <w:p w14:paraId="6978F479" w14:textId="48914255" w:rsidR="00F26AA6" w:rsidRDefault="00F26AA6" w:rsidP="00B771EA">
      <w:pPr>
        <w:widowControl w:val="0"/>
        <w:tabs>
          <w:tab w:val="left" w:pos="2127"/>
        </w:tabs>
        <w:suppressAutoHyphens w:val="0"/>
        <w:spacing w:line="276" w:lineRule="auto"/>
        <w:ind w:left="426"/>
        <w:rPr>
          <w:rFonts w:ascii="Tahoma" w:hAnsi="Tahoma" w:cs="Tahoma"/>
          <w:sz w:val="20"/>
          <w:szCs w:val="20"/>
          <w:lang w:eastAsia="en-US"/>
        </w:rPr>
      </w:pPr>
      <w:r w:rsidRPr="003D7E18">
        <w:rPr>
          <w:rFonts w:ascii="Tahoma" w:hAnsi="Tahoma" w:cs="Tahoma"/>
          <w:sz w:val="20"/>
          <w:szCs w:val="20"/>
          <w:lang w:eastAsia="en-US"/>
        </w:rPr>
        <w:t>e-mail:</w:t>
      </w:r>
      <w:r w:rsidRPr="003D7E18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</w:t>
      </w:r>
    </w:p>
    <w:p w14:paraId="6047B8F8" w14:textId="77777777" w:rsidR="00F26AA6" w:rsidRPr="003D7E18" w:rsidRDefault="00F26AA6" w:rsidP="00874039">
      <w:pPr>
        <w:widowControl w:val="0"/>
        <w:tabs>
          <w:tab w:val="left" w:pos="2127"/>
        </w:tabs>
        <w:suppressAutoHyphens w:val="0"/>
        <w:spacing w:line="276" w:lineRule="auto"/>
        <w:ind w:left="426"/>
        <w:rPr>
          <w:rFonts w:ascii="Tahoma" w:hAnsi="Tahoma" w:cs="Tahoma"/>
          <w:sz w:val="20"/>
          <w:szCs w:val="20"/>
          <w:lang w:eastAsia="en-US"/>
        </w:rPr>
      </w:pPr>
    </w:p>
    <w:p w14:paraId="07E4856F" w14:textId="432E59AE" w:rsidR="00F26AA6" w:rsidRPr="003037A7" w:rsidRDefault="00F26AA6" w:rsidP="0099636D">
      <w:pPr>
        <w:widowControl w:val="0"/>
        <w:numPr>
          <w:ilvl w:val="0"/>
          <w:numId w:val="36"/>
        </w:numPr>
        <w:suppressAutoHyphens w:val="0"/>
        <w:spacing w:before="120" w:after="120" w:line="276" w:lineRule="auto"/>
        <w:ind w:left="426" w:hanging="426"/>
        <w:contextualSpacing/>
        <w:jc w:val="both"/>
        <w:rPr>
          <w:rFonts w:ascii="Tahoma" w:eastAsia="Calibri" w:hAnsi="Tahoma" w:cs="Tahoma"/>
          <w:spacing w:val="-2"/>
          <w:sz w:val="20"/>
          <w:szCs w:val="20"/>
          <w:lang w:eastAsia="en-US"/>
        </w:rPr>
      </w:pPr>
      <w:r w:rsidRPr="003037A7">
        <w:rPr>
          <w:rFonts w:ascii="Tahoma" w:eastAsia="Calibri" w:hAnsi="Tahoma" w:cs="Tahoma"/>
          <w:spacing w:val="-2"/>
          <w:sz w:val="20"/>
          <w:szCs w:val="20"/>
          <w:lang w:eastAsia="en-US"/>
        </w:rPr>
        <w:t>Składając ofertę w</w:t>
      </w:r>
      <w:r w:rsidR="006543BE" w:rsidRPr="003037A7">
        <w:rPr>
          <w:rFonts w:ascii="Tahoma" w:eastAsia="Calibri" w:hAnsi="Tahoma" w:cs="Tahoma"/>
          <w:spacing w:val="-2"/>
          <w:sz w:val="20"/>
          <w:szCs w:val="20"/>
          <w:lang w:eastAsia="en-US"/>
        </w:rPr>
        <w:t xml:space="preserve"> </w:t>
      </w:r>
      <w:r w:rsidRPr="003037A7">
        <w:rPr>
          <w:rFonts w:ascii="Tahoma" w:eastAsia="Calibri" w:hAnsi="Tahoma" w:cs="Tahoma"/>
          <w:spacing w:val="-2"/>
          <w:sz w:val="20"/>
          <w:szCs w:val="20"/>
          <w:lang w:eastAsia="en-US"/>
        </w:rPr>
        <w:t xml:space="preserve">postępowaniu, prowadzonym w trybie </w:t>
      </w:r>
      <w:r w:rsidR="003D7E18" w:rsidRPr="003037A7">
        <w:rPr>
          <w:rFonts w:ascii="Tahoma" w:eastAsia="Calibri" w:hAnsi="Tahoma" w:cs="Tahoma"/>
          <w:spacing w:val="-2"/>
          <w:sz w:val="20"/>
          <w:szCs w:val="20"/>
          <w:lang w:eastAsia="en-US"/>
        </w:rPr>
        <w:t xml:space="preserve">przetargu nieograniczonego </w:t>
      </w:r>
      <w:r w:rsidRPr="003037A7">
        <w:rPr>
          <w:rFonts w:ascii="Tahoma" w:eastAsia="Calibri" w:hAnsi="Tahoma" w:cs="Tahoma"/>
          <w:spacing w:val="-2"/>
          <w:sz w:val="20"/>
          <w:szCs w:val="20"/>
          <w:lang w:eastAsia="en-US"/>
        </w:rPr>
        <w:t xml:space="preserve">na </w:t>
      </w:r>
      <w:r w:rsidRPr="003037A7">
        <w:rPr>
          <w:rFonts w:ascii="Tahoma" w:eastAsia="Calibri" w:hAnsi="Tahoma" w:cs="Tahoma"/>
          <w:b/>
          <w:spacing w:val="-2"/>
          <w:sz w:val="20"/>
          <w:szCs w:val="20"/>
          <w:lang w:eastAsia="en-US"/>
        </w:rPr>
        <w:t xml:space="preserve">,,Ubezpieczenie </w:t>
      </w:r>
      <w:r w:rsidR="003D7E18" w:rsidRPr="003037A7">
        <w:rPr>
          <w:rFonts w:ascii="Tahoma" w:hAnsi="Tahoma" w:cs="Tahoma"/>
          <w:b/>
          <w:spacing w:val="-4"/>
          <w:sz w:val="20"/>
          <w:szCs w:val="20"/>
        </w:rPr>
        <w:t xml:space="preserve"> majątku i odpowiedzialności cywilnej</w:t>
      </w:r>
      <w:r w:rsidR="003D7E18" w:rsidRPr="003037A7">
        <w:rPr>
          <w:rFonts w:ascii="Tahoma" w:eastAsia="Calibri" w:hAnsi="Tahoma" w:cs="Tahoma"/>
          <w:b/>
          <w:sz w:val="20"/>
          <w:szCs w:val="20"/>
        </w:rPr>
        <w:t xml:space="preserve"> Wodociągów Białostockich Sp. z o.o.</w:t>
      </w:r>
      <w:r w:rsidR="00BA2BFE" w:rsidRPr="003037A7">
        <w:rPr>
          <w:rFonts w:ascii="Tahoma" w:eastAsia="Calibri" w:hAnsi="Tahoma" w:cs="Tahoma"/>
          <w:b/>
          <w:spacing w:val="-2"/>
          <w:sz w:val="20"/>
          <w:szCs w:val="20"/>
          <w:lang w:eastAsia="en-US"/>
        </w:rPr>
        <w:t xml:space="preserve"> </w:t>
      </w:r>
      <w:r w:rsidRPr="003037A7">
        <w:rPr>
          <w:rFonts w:ascii="Tahoma" w:eastAsia="Calibri" w:hAnsi="Tahoma" w:cs="Tahoma"/>
          <w:b/>
          <w:spacing w:val="-2"/>
          <w:sz w:val="20"/>
          <w:szCs w:val="20"/>
          <w:lang w:eastAsia="en-US"/>
        </w:rPr>
        <w:t>”</w:t>
      </w:r>
      <w:r w:rsidRPr="003037A7">
        <w:rPr>
          <w:rFonts w:ascii="Tahoma" w:eastAsia="Calibri" w:hAnsi="Tahoma" w:cs="Tahoma"/>
          <w:spacing w:val="-2"/>
          <w:sz w:val="20"/>
          <w:szCs w:val="20"/>
          <w:lang w:eastAsia="en-US"/>
        </w:rPr>
        <w:t xml:space="preserve">, </w:t>
      </w:r>
      <w:r w:rsidRPr="003037A7">
        <w:rPr>
          <w:rFonts w:ascii="Tahoma" w:eastAsia="Calibri" w:hAnsi="Tahoma" w:cs="Tahoma"/>
          <w:bCs/>
          <w:spacing w:val="-2"/>
          <w:sz w:val="20"/>
          <w:szCs w:val="20"/>
          <w:lang w:eastAsia="en-US"/>
        </w:rPr>
        <w:t>oferujemy wykonanie</w:t>
      </w:r>
      <w:r w:rsidR="003037A7">
        <w:rPr>
          <w:rFonts w:ascii="Tahoma" w:eastAsia="Calibri" w:hAnsi="Tahoma" w:cs="Tahoma"/>
          <w:bCs/>
          <w:spacing w:val="-2"/>
          <w:sz w:val="20"/>
          <w:szCs w:val="20"/>
          <w:lang w:eastAsia="en-US"/>
        </w:rPr>
        <w:t xml:space="preserve"> </w:t>
      </w:r>
      <w:r w:rsidRPr="003037A7">
        <w:rPr>
          <w:rFonts w:ascii="Tahoma" w:eastAsia="Calibri" w:hAnsi="Tahoma" w:cs="Tahoma"/>
          <w:bCs/>
          <w:spacing w:val="-2"/>
          <w:sz w:val="20"/>
          <w:szCs w:val="20"/>
          <w:lang w:eastAsia="en-US"/>
        </w:rPr>
        <w:t xml:space="preserve"> zamówienia, zgodnie z wymogami </w:t>
      </w:r>
      <w:r w:rsidR="003D7E18" w:rsidRPr="003037A7">
        <w:rPr>
          <w:rFonts w:ascii="Tahoma" w:eastAsia="Calibri" w:hAnsi="Tahoma" w:cs="Tahoma"/>
          <w:bCs/>
          <w:spacing w:val="-2"/>
          <w:sz w:val="20"/>
          <w:szCs w:val="20"/>
          <w:lang w:eastAsia="en-US"/>
        </w:rPr>
        <w:t xml:space="preserve"> Ogłoszenia /SWZ</w:t>
      </w:r>
      <w:r w:rsidRPr="003037A7">
        <w:rPr>
          <w:rFonts w:ascii="Tahoma" w:eastAsia="Calibri" w:hAnsi="Tahoma" w:cs="Tahoma"/>
          <w:bCs/>
          <w:spacing w:val="-2"/>
          <w:sz w:val="20"/>
          <w:szCs w:val="20"/>
          <w:lang w:eastAsia="en-US"/>
        </w:rPr>
        <w:t>, za cenę:</w:t>
      </w:r>
    </w:p>
    <w:p w14:paraId="6EE8DE7A" w14:textId="77777777" w:rsidR="0018724C" w:rsidRPr="003037A7" w:rsidRDefault="0018724C" w:rsidP="0018724C">
      <w:pPr>
        <w:widowControl w:val="0"/>
        <w:suppressAutoHyphens w:val="0"/>
        <w:spacing w:before="120" w:after="120" w:line="276" w:lineRule="auto"/>
        <w:ind w:left="426"/>
        <w:contextualSpacing/>
        <w:jc w:val="both"/>
        <w:rPr>
          <w:rFonts w:ascii="Tahoma" w:eastAsia="Calibri" w:hAnsi="Tahoma" w:cs="Tahoma"/>
          <w:spacing w:val="-2"/>
          <w:sz w:val="20"/>
          <w:szCs w:val="20"/>
          <w:lang w:eastAsia="en-US"/>
        </w:rPr>
      </w:pPr>
    </w:p>
    <w:p w14:paraId="70B3334D" w14:textId="7A3CCC56" w:rsidR="00F26AA6" w:rsidRPr="003037A7" w:rsidRDefault="00F26AA6" w:rsidP="00874039">
      <w:pPr>
        <w:widowControl w:val="0"/>
        <w:suppressAutoHyphens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037A7">
        <w:rPr>
          <w:rFonts w:ascii="Tahoma" w:hAnsi="Tahoma" w:cs="Tahoma"/>
          <w:b/>
          <w:bCs/>
          <w:sz w:val="20"/>
          <w:szCs w:val="20"/>
        </w:rPr>
        <w:t>................................................................................................ złotych</w:t>
      </w:r>
    </w:p>
    <w:p w14:paraId="7FC314A4" w14:textId="77777777" w:rsidR="00414A78" w:rsidRPr="003037A7" w:rsidRDefault="00414A78" w:rsidP="00874039">
      <w:pPr>
        <w:widowControl w:val="0"/>
        <w:suppressAutoHyphens w:val="0"/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3037A7">
        <w:rPr>
          <w:rFonts w:ascii="Tahoma" w:hAnsi="Tahoma" w:cs="Tahoma"/>
          <w:sz w:val="18"/>
          <w:szCs w:val="18"/>
        </w:rPr>
        <w:t xml:space="preserve">/usługa zwolniona z podatku VAT zgodnie z art. 43 ust. 1 pkt 37 </w:t>
      </w:r>
    </w:p>
    <w:p w14:paraId="6B38DB19" w14:textId="79FBDFCB" w:rsidR="00F26AA6" w:rsidRPr="003037A7" w:rsidRDefault="00414A78" w:rsidP="00874039">
      <w:pPr>
        <w:widowControl w:val="0"/>
        <w:suppressAutoHyphens w:val="0"/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3037A7">
        <w:rPr>
          <w:rFonts w:ascii="Tahoma" w:hAnsi="Tahoma" w:cs="Tahoma"/>
          <w:sz w:val="18"/>
          <w:szCs w:val="18"/>
        </w:rPr>
        <w:t>ustawy z dnia 11 marca 2004 r. o podatku od towarów i usług/</w:t>
      </w:r>
    </w:p>
    <w:p w14:paraId="7F3A2B70" w14:textId="77777777" w:rsidR="00F26AA6" w:rsidRPr="003037A7" w:rsidRDefault="00F26AA6" w:rsidP="00874039">
      <w:pPr>
        <w:widowControl w:val="0"/>
        <w:suppressAutoHyphens w:val="0"/>
        <w:spacing w:before="6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3037A7">
        <w:rPr>
          <w:rFonts w:ascii="Tahoma" w:hAnsi="Tahoma" w:cs="Tahoma"/>
          <w:sz w:val="20"/>
          <w:szCs w:val="20"/>
          <w:lang w:eastAsia="en-US"/>
        </w:rPr>
        <w:t>wynikającą z wypełnionego formularza cenowego, zawartego poniżej.</w:t>
      </w:r>
    </w:p>
    <w:p w14:paraId="75A1747A" w14:textId="7F13D195" w:rsidR="00F26AA6" w:rsidRPr="003037A7" w:rsidRDefault="00F26AA6" w:rsidP="00874039">
      <w:pPr>
        <w:widowControl w:val="0"/>
        <w:suppressAutoHyphens w:val="0"/>
        <w:spacing w:before="6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3037A7">
        <w:rPr>
          <w:rFonts w:ascii="Tahoma" w:hAnsi="Tahoma" w:cs="Tahoma"/>
          <w:sz w:val="20"/>
          <w:szCs w:val="20"/>
          <w:lang w:eastAsia="en-US"/>
        </w:rPr>
        <w:lastRenderedPageBreak/>
        <w:t xml:space="preserve">Termin wykonania zamówienia: </w:t>
      </w:r>
      <w:r w:rsidR="00E4425E" w:rsidRPr="003037A7">
        <w:rPr>
          <w:rFonts w:ascii="Tahoma" w:hAnsi="Tahoma" w:cs="Tahoma"/>
          <w:b/>
          <w:sz w:val="20"/>
          <w:szCs w:val="20"/>
          <w:lang w:eastAsia="en-US"/>
        </w:rPr>
        <w:t>24</w:t>
      </w:r>
      <w:r w:rsidR="009103BD" w:rsidRPr="003037A7">
        <w:rPr>
          <w:rFonts w:ascii="Tahoma" w:hAnsi="Tahoma" w:cs="Tahoma"/>
          <w:b/>
          <w:sz w:val="20"/>
          <w:szCs w:val="20"/>
          <w:lang w:eastAsia="en-US"/>
        </w:rPr>
        <w:t xml:space="preserve"> miesi</w:t>
      </w:r>
      <w:r w:rsidR="00E4425E" w:rsidRPr="003037A7">
        <w:rPr>
          <w:rFonts w:ascii="Tahoma" w:hAnsi="Tahoma" w:cs="Tahoma"/>
          <w:b/>
          <w:sz w:val="20"/>
          <w:szCs w:val="20"/>
          <w:lang w:eastAsia="en-US"/>
        </w:rPr>
        <w:t>ące</w:t>
      </w:r>
      <w:r w:rsidR="005C0219" w:rsidRPr="003037A7">
        <w:rPr>
          <w:rFonts w:ascii="Tahoma" w:hAnsi="Tahoma" w:cs="Tahoma"/>
          <w:b/>
          <w:sz w:val="20"/>
          <w:szCs w:val="20"/>
          <w:lang w:eastAsia="en-US"/>
        </w:rPr>
        <w:t>,</w:t>
      </w:r>
      <w:r w:rsidRPr="003037A7">
        <w:rPr>
          <w:rFonts w:ascii="Tahoma" w:hAnsi="Tahoma" w:cs="Tahoma"/>
          <w:b/>
          <w:sz w:val="20"/>
          <w:szCs w:val="20"/>
          <w:lang w:eastAsia="en-US"/>
        </w:rPr>
        <w:t xml:space="preserve"> </w:t>
      </w:r>
      <w:r w:rsidR="00594C93" w:rsidRPr="003037A7">
        <w:rPr>
          <w:rFonts w:ascii="Tahoma" w:hAnsi="Tahoma" w:cs="Tahoma"/>
          <w:b/>
          <w:sz w:val="20"/>
          <w:szCs w:val="20"/>
          <w:lang w:eastAsia="en-US"/>
        </w:rPr>
        <w:t>od dnia 0</w:t>
      </w:r>
      <w:r w:rsidR="003D7E18" w:rsidRPr="003037A7">
        <w:rPr>
          <w:rFonts w:ascii="Tahoma" w:hAnsi="Tahoma" w:cs="Tahoma"/>
          <w:b/>
          <w:sz w:val="20"/>
          <w:szCs w:val="20"/>
          <w:lang w:eastAsia="en-US"/>
        </w:rPr>
        <w:t>1</w:t>
      </w:r>
      <w:r w:rsidR="00594C93" w:rsidRPr="003037A7">
        <w:rPr>
          <w:rFonts w:ascii="Tahoma" w:hAnsi="Tahoma" w:cs="Tahoma"/>
          <w:b/>
          <w:sz w:val="20"/>
          <w:szCs w:val="20"/>
          <w:lang w:eastAsia="en-US"/>
        </w:rPr>
        <w:t>.0</w:t>
      </w:r>
      <w:r w:rsidR="003D7E18" w:rsidRPr="003037A7">
        <w:rPr>
          <w:rFonts w:ascii="Tahoma" w:hAnsi="Tahoma" w:cs="Tahoma"/>
          <w:b/>
          <w:sz w:val="20"/>
          <w:szCs w:val="20"/>
          <w:lang w:eastAsia="en-US"/>
        </w:rPr>
        <w:t>4</w:t>
      </w:r>
      <w:r w:rsidR="00594C93" w:rsidRPr="003037A7">
        <w:rPr>
          <w:rFonts w:ascii="Tahoma" w:hAnsi="Tahoma" w:cs="Tahoma"/>
          <w:b/>
          <w:sz w:val="20"/>
          <w:szCs w:val="20"/>
          <w:lang w:eastAsia="en-US"/>
        </w:rPr>
        <w:t>.202</w:t>
      </w:r>
      <w:r w:rsidR="003D7E18" w:rsidRPr="003037A7">
        <w:rPr>
          <w:rFonts w:ascii="Tahoma" w:hAnsi="Tahoma" w:cs="Tahoma"/>
          <w:b/>
          <w:sz w:val="20"/>
          <w:szCs w:val="20"/>
          <w:lang w:eastAsia="en-US"/>
        </w:rPr>
        <w:t>4</w:t>
      </w:r>
      <w:r w:rsidR="00594C93" w:rsidRPr="003037A7">
        <w:rPr>
          <w:rFonts w:ascii="Tahoma" w:hAnsi="Tahoma" w:cs="Tahoma"/>
          <w:b/>
          <w:sz w:val="20"/>
          <w:szCs w:val="20"/>
          <w:lang w:eastAsia="en-US"/>
        </w:rPr>
        <w:t xml:space="preserve"> r. do </w:t>
      </w:r>
      <w:r w:rsidR="003037A7">
        <w:rPr>
          <w:rFonts w:ascii="Tahoma" w:hAnsi="Tahoma" w:cs="Tahoma"/>
          <w:b/>
          <w:sz w:val="20"/>
          <w:szCs w:val="20"/>
          <w:lang w:eastAsia="en-US"/>
        </w:rPr>
        <w:t xml:space="preserve"> </w:t>
      </w:r>
      <w:r w:rsidR="00594C93" w:rsidRPr="003037A7">
        <w:rPr>
          <w:rFonts w:ascii="Tahoma" w:hAnsi="Tahoma" w:cs="Tahoma"/>
          <w:b/>
          <w:sz w:val="20"/>
          <w:szCs w:val="20"/>
          <w:lang w:eastAsia="en-US"/>
        </w:rPr>
        <w:t xml:space="preserve">dnia </w:t>
      </w:r>
      <w:r w:rsidR="003D7E18" w:rsidRPr="003037A7">
        <w:rPr>
          <w:rFonts w:ascii="Tahoma" w:hAnsi="Tahoma" w:cs="Tahoma"/>
          <w:b/>
          <w:sz w:val="20"/>
          <w:szCs w:val="20"/>
          <w:lang w:eastAsia="en-US"/>
        </w:rPr>
        <w:t>31</w:t>
      </w:r>
      <w:r w:rsidR="00594C93" w:rsidRPr="003037A7">
        <w:rPr>
          <w:rFonts w:ascii="Tahoma" w:hAnsi="Tahoma" w:cs="Tahoma"/>
          <w:b/>
          <w:sz w:val="20"/>
          <w:szCs w:val="20"/>
          <w:lang w:eastAsia="en-US"/>
        </w:rPr>
        <w:t>.0</w:t>
      </w:r>
      <w:r w:rsidR="00FC4696">
        <w:rPr>
          <w:rFonts w:ascii="Tahoma" w:hAnsi="Tahoma" w:cs="Tahoma"/>
          <w:b/>
          <w:sz w:val="20"/>
          <w:szCs w:val="20"/>
          <w:lang w:eastAsia="en-US"/>
        </w:rPr>
        <w:t>3</w:t>
      </w:r>
      <w:r w:rsidR="00594C93" w:rsidRPr="003037A7">
        <w:rPr>
          <w:rFonts w:ascii="Tahoma" w:hAnsi="Tahoma" w:cs="Tahoma"/>
          <w:b/>
          <w:sz w:val="20"/>
          <w:szCs w:val="20"/>
          <w:lang w:eastAsia="en-US"/>
        </w:rPr>
        <w:t>.202</w:t>
      </w:r>
      <w:r w:rsidR="003D7E18" w:rsidRPr="003037A7">
        <w:rPr>
          <w:rFonts w:ascii="Tahoma" w:hAnsi="Tahoma" w:cs="Tahoma"/>
          <w:b/>
          <w:sz w:val="20"/>
          <w:szCs w:val="20"/>
          <w:lang w:eastAsia="en-US"/>
        </w:rPr>
        <w:t>6</w:t>
      </w:r>
      <w:r w:rsidR="00594C93" w:rsidRPr="003037A7">
        <w:rPr>
          <w:rFonts w:ascii="Tahoma" w:hAnsi="Tahoma" w:cs="Tahoma"/>
          <w:b/>
          <w:sz w:val="20"/>
          <w:szCs w:val="20"/>
          <w:lang w:eastAsia="en-US"/>
        </w:rPr>
        <w:t xml:space="preserve"> r.</w:t>
      </w:r>
      <w:r w:rsidRPr="003037A7">
        <w:rPr>
          <w:rFonts w:ascii="Tahoma" w:hAnsi="Tahoma" w:cs="Tahoma"/>
          <w:b/>
          <w:i/>
          <w:sz w:val="20"/>
          <w:szCs w:val="20"/>
          <w:lang w:eastAsia="en-US"/>
        </w:rPr>
        <w:t xml:space="preserve"> </w:t>
      </w:r>
    </w:p>
    <w:p w14:paraId="4DFE51D9" w14:textId="0108F2AC" w:rsidR="00F26AA6" w:rsidRPr="003037A7" w:rsidRDefault="00F26AA6" w:rsidP="00874039">
      <w:pPr>
        <w:widowControl w:val="0"/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3037A7">
        <w:rPr>
          <w:rFonts w:ascii="Tahoma" w:hAnsi="Tahoma" w:cs="Tahoma"/>
          <w:sz w:val="20"/>
          <w:szCs w:val="20"/>
          <w:lang w:eastAsia="en-US"/>
        </w:rPr>
        <w:t>Termin związania ofertą i</w:t>
      </w:r>
      <w:r w:rsidR="0092273D" w:rsidRPr="003037A7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3037A7">
        <w:rPr>
          <w:rFonts w:ascii="Tahoma" w:hAnsi="Tahoma" w:cs="Tahoma"/>
          <w:sz w:val="20"/>
          <w:szCs w:val="20"/>
          <w:lang w:eastAsia="en-US"/>
        </w:rPr>
        <w:t xml:space="preserve">warunki płatności: </w:t>
      </w:r>
      <w:r w:rsidRPr="003037A7">
        <w:rPr>
          <w:rFonts w:ascii="Tahoma" w:hAnsi="Tahoma" w:cs="Tahoma"/>
          <w:b/>
          <w:sz w:val="20"/>
          <w:szCs w:val="20"/>
          <w:lang w:eastAsia="en-US"/>
        </w:rPr>
        <w:t>zgodne z</w:t>
      </w:r>
      <w:r w:rsidR="005C0219" w:rsidRPr="003037A7">
        <w:rPr>
          <w:rFonts w:ascii="Tahoma" w:hAnsi="Tahoma" w:cs="Tahoma"/>
          <w:b/>
          <w:sz w:val="20"/>
          <w:szCs w:val="20"/>
          <w:lang w:eastAsia="en-US"/>
        </w:rPr>
        <w:t xml:space="preserve"> </w:t>
      </w:r>
      <w:r w:rsidRPr="003037A7">
        <w:rPr>
          <w:rFonts w:ascii="Tahoma" w:hAnsi="Tahoma" w:cs="Tahoma"/>
          <w:b/>
          <w:sz w:val="20"/>
          <w:szCs w:val="20"/>
          <w:lang w:eastAsia="en-US"/>
        </w:rPr>
        <w:t xml:space="preserve">postanowieniami </w:t>
      </w:r>
      <w:r w:rsidR="003037A7">
        <w:rPr>
          <w:rFonts w:ascii="Tahoma" w:hAnsi="Tahoma" w:cs="Tahoma"/>
          <w:b/>
          <w:sz w:val="20"/>
          <w:szCs w:val="20"/>
          <w:lang w:eastAsia="en-US"/>
        </w:rPr>
        <w:t>Ogłoszenia/ SWZ</w:t>
      </w:r>
      <w:r w:rsidRPr="003037A7">
        <w:rPr>
          <w:rFonts w:ascii="Tahoma" w:hAnsi="Tahoma" w:cs="Tahoma"/>
          <w:sz w:val="20"/>
          <w:szCs w:val="20"/>
          <w:lang w:eastAsia="en-US"/>
        </w:rPr>
        <w:t>.</w:t>
      </w:r>
    </w:p>
    <w:p w14:paraId="7F6B601D" w14:textId="65CF7777" w:rsidR="003D7E18" w:rsidRDefault="00F26AA6" w:rsidP="00782738">
      <w:pPr>
        <w:widowControl w:val="0"/>
        <w:suppressAutoHyphens w:val="0"/>
        <w:spacing w:before="60" w:after="120" w:line="276" w:lineRule="auto"/>
        <w:jc w:val="both"/>
        <w:rPr>
          <w:rFonts w:ascii="Calibri" w:hAnsi="Calibri" w:cs="Calibri"/>
          <w:b/>
          <w:i/>
          <w:lang w:eastAsia="en-US"/>
        </w:rPr>
      </w:pPr>
      <w:r w:rsidRPr="00FA7CB8">
        <w:rPr>
          <w:rFonts w:ascii="Calibri" w:hAnsi="Calibri" w:cs="Calibri"/>
          <w:b/>
          <w:bCs/>
          <w:i/>
          <w:spacing w:val="-8"/>
          <w:lang w:eastAsia="en-US"/>
        </w:rPr>
        <w:t xml:space="preserve"> </w:t>
      </w:r>
    </w:p>
    <w:tbl>
      <w:tblPr>
        <w:tblW w:w="94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9"/>
        <w:gridCol w:w="5015"/>
        <w:gridCol w:w="1842"/>
        <w:gridCol w:w="2126"/>
      </w:tblGrid>
      <w:tr w:rsidR="003D7E18" w:rsidRPr="00F303AE" w14:paraId="5E3F7B29" w14:textId="77777777" w:rsidTr="00F22E71">
        <w:trPr>
          <w:trHeight w:val="454"/>
          <w:jc w:val="center"/>
        </w:trPr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FE73" w14:textId="63BFE8C8" w:rsidR="003D7E18" w:rsidRPr="00F303AE" w:rsidRDefault="003D7E18" w:rsidP="005A2BAF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  <w:t xml:space="preserve">FORMULARZ </w:t>
            </w:r>
            <w:r w:rsidR="00AC3EFD"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F303AE"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  <w:t>CENOWY</w:t>
            </w:r>
          </w:p>
        </w:tc>
      </w:tr>
      <w:tr w:rsidR="003D7E18" w:rsidRPr="00F303AE" w14:paraId="18DBD5E4" w14:textId="77777777" w:rsidTr="00F22E71">
        <w:trPr>
          <w:trHeight w:val="66"/>
          <w:jc w:val="center"/>
        </w:trPr>
        <w:tc>
          <w:tcPr>
            <w:tcW w:w="4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B7A0" w14:textId="77777777" w:rsidR="003D7E18" w:rsidRPr="00F303AE" w:rsidRDefault="003D7E18" w:rsidP="005A2BAF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45E5" w14:textId="3D3FB074" w:rsidR="003D7E18" w:rsidRPr="003D7E18" w:rsidRDefault="0018724C" w:rsidP="005A2BAF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5B0E" w14:textId="77777777" w:rsidR="003D7E18" w:rsidRPr="003D7E18" w:rsidRDefault="003D7E18" w:rsidP="005A2BAF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  <w:r w:rsidRPr="003D7E18"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  <w:t>Składka za 12 miesięcy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D36A" w14:textId="77777777" w:rsidR="003D7E18" w:rsidRDefault="003D7E18" w:rsidP="00AC3EFD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  <w:t xml:space="preserve">Składka za cały okres wykonywania zamówienia </w:t>
            </w:r>
          </w:p>
          <w:p w14:paraId="092CDB0A" w14:textId="5373B3D5" w:rsidR="003D7E18" w:rsidRPr="00F303AE" w:rsidRDefault="003D7E18" w:rsidP="00AC3EFD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  <w:t>(24 miesiące)</w:t>
            </w:r>
          </w:p>
        </w:tc>
      </w:tr>
      <w:tr w:rsidR="003D7E18" w:rsidRPr="00F303AE" w14:paraId="77D83839" w14:textId="77777777" w:rsidTr="00F22E71">
        <w:trPr>
          <w:trHeight w:val="4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5BB4" w14:textId="77777777" w:rsidR="003D7E18" w:rsidRPr="00F303AE" w:rsidRDefault="003D7E18" w:rsidP="003D7E1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D3FF" w14:textId="0C46C727" w:rsidR="003D7E18" w:rsidRPr="003D7E18" w:rsidRDefault="003D7E18" w:rsidP="003D7E18">
            <w:pPr>
              <w:widowControl w:val="0"/>
              <w:suppressAutoHyphens w:val="0"/>
              <w:spacing w:line="276" w:lineRule="auto"/>
              <w:jc w:val="both"/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</w:pPr>
            <w:r w:rsidRPr="003D7E18">
              <w:rPr>
                <w:rFonts w:ascii="Tahoma" w:hAnsi="Tahoma" w:cs="Tahoma"/>
                <w:sz w:val="20"/>
                <w:szCs w:val="20"/>
              </w:rPr>
              <w:t>Ubezpieczenie mienia od wszystkich ryzyk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9BAE" w14:textId="77777777" w:rsidR="003D7E18" w:rsidRPr="003D7E18" w:rsidRDefault="003D7E18" w:rsidP="003D7E18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</w:pPr>
            <w:r w:rsidRPr="003D7E18"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24F9" w14:textId="77777777" w:rsidR="003D7E18" w:rsidRPr="00F303AE" w:rsidRDefault="003D7E18" w:rsidP="003D7E18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  <w:t>zł</w:t>
            </w:r>
          </w:p>
        </w:tc>
      </w:tr>
      <w:tr w:rsidR="00782738" w:rsidRPr="00F303AE" w14:paraId="6D350A79" w14:textId="77777777" w:rsidTr="00F22E71">
        <w:trPr>
          <w:trHeight w:val="4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541A" w14:textId="713E8D05" w:rsidR="00782738" w:rsidRPr="00F303AE" w:rsidRDefault="00782738" w:rsidP="0078273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532C" w14:textId="6CAFA6E1" w:rsidR="00782738" w:rsidRPr="0018724C" w:rsidRDefault="00782738" w:rsidP="00782738">
            <w:pPr>
              <w:widowControl w:val="0"/>
              <w:suppressAutoHyphens w:val="0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18724C">
              <w:rPr>
                <w:rFonts w:ascii="Tahoma" w:hAnsi="Tahoma" w:cs="Tahoma"/>
                <w:bCs/>
                <w:sz w:val="20"/>
                <w:szCs w:val="20"/>
              </w:rPr>
              <w:t>Ubezpieczenie  mienia od kradzieży z włamaniem i rabunku 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7DC6" w14:textId="40116644" w:rsidR="00782738" w:rsidRPr="003D7E18" w:rsidRDefault="00782738" w:rsidP="00782738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</w:pPr>
            <w:r w:rsidRPr="003D7E18"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F703" w14:textId="768D0F19" w:rsidR="00782738" w:rsidRPr="00F303AE" w:rsidRDefault="00782738" w:rsidP="00782738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  <w:t>zł</w:t>
            </w:r>
          </w:p>
        </w:tc>
      </w:tr>
      <w:tr w:rsidR="00782738" w:rsidRPr="00F303AE" w14:paraId="5FB47E11" w14:textId="77777777" w:rsidTr="00F22E71">
        <w:trPr>
          <w:trHeight w:val="4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E558" w14:textId="44ED24B3" w:rsidR="00782738" w:rsidRPr="00F303AE" w:rsidRDefault="00782738" w:rsidP="0078273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309E" w14:textId="29A1EB1E" w:rsidR="00782738" w:rsidRPr="0018724C" w:rsidRDefault="00782738" w:rsidP="00782738">
            <w:pPr>
              <w:widowControl w:val="0"/>
              <w:suppressAutoHyphens w:val="0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18724C">
              <w:rPr>
                <w:rFonts w:ascii="Tahoma" w:hAnsi="Tahoma" w:cs="Tahoma"/>
                <w:bCs/>
                <w:sz w:val="20"/>
                <w:szCs w:val="20"/>
              </w:rPr>
              <w:t>Ubezpieczenie szyb i przedmiotów szklanych od stłuczenia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FA76" w14:textId="1C892E77" w:rsidR="00782738" w:rsidRPr="003D7E18" w:rsidRDefault="00782738" w:rsidP="00782738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</w:pPr>
            <w:r w:rsidRPr="003D7E18"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4B45" w14:textId="55C852C9" w:rsidR="00782738" w:rsidRPr="00F303AE" w:rsidRDefault="00782738" w:rsidP="00782738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  <w:t>zł</w:t>
            </w:r>
          </w:p>
        </w:tc>
      </w:tr>
      <w:tr w:rsidR="003D7E18" w:rsidRPr="00F303AE" w14:paraId="121AFB38" w14:textId="77777777" w:rsidTr="00F22E71">
        <w:trPr>
          <w:trHeight w:val="4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C866" w14:textId="68668785" w:rsidR="003D7E18" w:rsidRPr="00F303AE" w:rsidRDefault="0018724C" w:rsidP="003D7E18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B3AB" w14:textId="5492B06B" w:rsidR="003D7E18" w:rsidRPr="003D7E18" w:rsidRDefault="003D7E18" w:rsidP="003D7E18">
            <w:pPr>
              <w:widowControl w:val="0"/>
              <w:suppressAutoHyphens w:val="0"/>
              <w:spacing w:line="276" w:lineRule="auto"/>
              <w:rPr>
                <w:rFonts w:ascii="Tahoma" w:hAnsi="Tahoma" w:cs="Tahoma"/>
                <w:spacing w:val="-6"/>
                <w:sz w:val="20"/>
                <w:szCs w:val="20"/>
                <w:lang w:eastAsia="pl-PL"/>
              </w:rPr>
            </w:pPr>
            <w:r w:rsidRPr="003D7E18">
              <w:rPr>
                <w:rFonts w:ascii="Tahoma" w:hAnsi="Tahoma" w:cs="Tahoma"/>
                <w:sz w:val="20"/>
                <w:szCs w:val="20"/>
              </w:rPr>
              <w:t xml:space="preserve">Ubezpieczenie odpowiedzialności cywilnej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6CF4" w14:textId="77777777" w:rsidR="003D7E18" w:rsidRPr="003D7E18" w:rsidRDefault="003D7E18" w:rsidP="003D7E18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</w:pPr>
            <w:r w:rsidRPr="003D7E18"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B191" w14:textId="77777777" w:rsidR="003D7E18" w:rsidRPr="00F303AE" w:rsidRDefault="003D7E18" w:rsidP="003D7E18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Cs/>
                <w:spacing w:val="-6"/>
                <w:sz w:val="20"/>
                <w:szCs w:val="20"/>
                <w:lang w:eastAsia="pl-PL"/>
              </w:rPr>
              <w:t>zł</w:t>
            </w:r>
          </w:p>
        </w:tc>
      </w:tr>
      <w:tr w:rsidR="003D7E18" w:rsidRPr="00F303AE" w14:paraId="3663C0BD" w14:textId="77777777" w:rsidTr="00DC04CA">
        <w:trPr>
          <w:trHeight w:val="991"/>
          <w:jc w:val="center"/>
        </w:trPr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D27" w14:textId="77777777" w:rsidR="003D7E18" w:rsidRPr="003D7E18" w:rsidRDefault="003D7E18" w:rsidP="005A2BAF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  <w:r w:rsidRPr="003D7E18"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  <w:t xml:space="preserve">Razem składka do zapłaty </w:t>
            </w:r>
          </w:p>
          <w:p w14:paraId="1D0F29CE" w14:textId="0035C7FA" w:rsidR="003D7E18" w:rsidRPr="003D7E18" w:rsidRDefault="003D7E18" w:rsidP="005A2BAF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  <w:r w:rsidRPr="003D7E18"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  <w:t>(suma składek z wierszy 1</w:t>
            </w:r>
            <w:r w:rsidR="0018724C"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  <w:t xml:space="preserve"> - </w:t>
            </w:r>
            <w:r w:rsidRPr="003D7E18"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  <w:t>2):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8865" w14:textId="77777777" w:rsidR="003D7E18" w:rsidRPr="003D7E18" w:rsidRDefault="003D7E18" w:rsidP="005A2BAF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</w:p>
          <w:p w14:paraId="0D546C40" w14:textId="77777777" w:rsidR="003D7E18" w:rsidRPr="003D7E18" w:rsidRDefault="003D7E18" w:rsidP="005A2BAF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  <w:r w:rsidRPr="003D7E18"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99C1" w14:textId="77777777" w:rsidR="003D7E18" w:rsidRPr="00F303AE" w:rsidRDefault="003D7E18" w:rsidP="005A2BAF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</w:p>
          <w:p w14:paraId="231C7E65" w14:textId="77777777" w:rsidR="003D7E18" w:rsidRDefault="003D7E18" w:rsidP="005A2BAF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</w:p>
          <w:p w14:paraId="1729B725" w14:textId="77777777" w:rsidR="003D7E18" w:rsidRPr="00F303AE" w:rsidRDefault="003D7E18" w:rsidP="005A2BAF">
            <w:pPr>
              <w:widowControl w:val="0"/>
              <w:suppressAutoHyphens w:val="0"/>
              <w:spacing w:line="276" w:lineRule="auto"/>
              <w:jc w:val="right"/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</w:pPr>
            <w:r w:rsidRPr="00F303AE">
              <w:rPr>
                <w:rFonts w:ascii="Tahoma" w:hAnsi="Tahoma" w:cs="Tahoma"/>
                <w:b/>
                <w:spacing w:val="-6"/>
                <w:sz w:val="20"/>
                <w:szCs w:val="20"/>
                <w:lang w:eastAsia="pl-PL"/>
              </w:rPr>
              <w:t>zł</w:t>
            </w:r>
          </w:p>
        </w:tc>
      </w:tr>
    </w:tbl>
    <w:p w14:paraId="58B8F6DC" w14:textId="71128D0E" w:rsidR="0018724C" w:rsidRDefault="0018724C" w:rsidP="0018724C">
      <w:pPr>
        <w:widowControl w:val="0"/>
        <w:jc w:val="both"/>
        <w:rPr>
          <w:rFonts w:ascii="Tahoma" w:hAnsi="Tahoma" w:cs="Tahoma"/>
          <w:b/>
          <w:i/>
          <w:sz w:val="18"/>
          <w:szCs w:val="18"/>
          <w:lang w:eastAsia="en-US"/>
        </w:rPr>
      </w:pPr>
      <w:r>
        <w:rPr>
          <w:rFonts w:ascii="Tahoma" w:hAnsi="Tahoma" w:cs="Tahoma"/>
          <w:b/>
          <w:i/>
          <w:sz w:val="22"/>
          <w:szCs w:val="22"/>
          <w:lang w:eastAsia="en-US"/>
        </w:rPr>
        <w:t>*</w:t>
      </w:r>
      <w:r>
        <w:rPr>
          <w:rFonts w:ascii="Tahoma" w:hAnsi="Tahoma" w:cs="Tahoma"/>
          <w:b/>
          <w:i/>
          <w:sz w:val="18"/>
          <w:szCs w:val="18"/>
          <w:lang w:eastAsia="en-US"/>
        </w:rPr>
        <w:t xml:space="preserve">) </w:t>
      </w:r>
      <w:r w:rsidR="00F22E71">
        <w:rPr>
          <w:rFonts w:ascii="Tahoma" w:hAnsi="Tahoma" w:cs="Tahoma"/>
          <w:b/>
          <w:i/>
          <w:sz w:val="18"/>
          <w:szCs w:val="18"/>
          <w:lang w:eastAsia="en-US"/>
        </w:rPr>
        <w:t xml:space="preserve"> </w:t>
      </w:r>
      <w:r w:rsidRPr="00F22E71">
        <w:rPr>
          <w:rFonts w:ascii="Tahoma" w:hAnsi="Tahoma" w:cs="Tahoma"/>
          <w:bCs/>
          <w:i/>
          <w:sz w:val="18"/>
          <w:szCs w:val="18"/>
          <w:lang w:eastAsia="en-US"/>
        </w:rPr>
        <w:t>jeśli wykonawca nie wymaga dodatkowej składki za ubezpieczenia kradzieżowe, to w formularzu cenowym  należy wpisać kwotę 0 zł lub zamieścić zapis  „kwoty zostały ujęte  w całościowym ubezpieczeniu”.</w:t>
      </w:r>
    </w:p>
    <w:p w14:paraId="4AE32A4A" w14:textId="77777777" w:rsidR="0018724C" w:rsidRPr="009A6856" w:rsidRDefault="0018724C" w:rsidP="0018724C">
      <w:pPr>
        <w:widowControl w:val="0"/>
        <w:jc w:val="both"/>
        <w:rPr>
          <w:rFonts w:ascii="Tahoma" w:hAnsi="Tahoma" w:cs="Tahoma"/>
          <w:b/>
          <w:i/>
          <w:sz w:val="20"/>
          <w:szCs w:val="20"/>
          <w:lang w:eastAsia="en-US"/>
        </w:rPr>
      </w:pPr>
    </w:p>
    <w:p w14:paraId="59058B72" w14:textId="129F6139" w:rsidR="00F26AA6" w:rsidRPr="009A6856" w:rsidRDefault="00F26AA6" w:rsidP="00874039">
      <w:pPr>
        <w:widowControl w:val="0"/>
        <w:suppressAutoHyphens w:val="0"/>
        <w:spacing w:before="80" w:after="120" w:line="276" w:lineRule="auto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9A6856">
        <w:rPr>
          <w:rFonts w:ascii="Tahoma" w:hAnsi="Tahoma" w:cs="Tahoma"/>
          <w:b/>
          <w:i/>
          <w:sz w:val="20"/>
          <w:szCs w:val="20"/>
          <w:lang w:eastAsia="en-US"/>
        </w:rPr>
        <w:t xml:space="preserve">Tabela : </w:t>
      </w:r>
      <w:r w:rsidRPr="009A6856">
        <w:rPr>
          <w:rFonts w:ascii="Tahoma" w:hAnsi="Tahoma" w:cs="Tahoma"/>
          <w:b/>
          <w:bCs/>
          <w:i/>
          <w:sz w:val="20"/>
          <w:szCs w:val="20"/>
          <w:lang w:eastAsia="en-US"/>
        </w:rPr>
        <w:t>Klauzule dodatkowe i inne postanowienia szczególne fakultatywne,</w:t>
      </w:r>
    </w:p>
    <w:tbl>
      <w:tblPr>
        <w:tblW w:w="4869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756242" w:rsidRPr="009A6856" w14:paraId="78A9F4B9" w14:textId="77777777" w:rsidTr="00CC56AE">
        <w:trPr>
          <w:cantSplit/>
          <w:trHeight w:val="454"/>
          <w:jc w:val="center"/>
        </w:trPr>
        <w:tc>
          <w:tcPr>
            <w:tcW w:w="4015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34CAD55" w14:textId="7DF15A24" w:rsidR="00756242" w:rsidRPr="009A685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9A6856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Wykaz </w:t>
            </w:r>
            <w:r w:rsidR="00AC3AA0" w:rsidRPr="009A6856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A6856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klauzul</w:t>
            </w:r>
          </w:p>
        </w:tc>
        <w:tc>
          <w:tcPr>
            <w:tcW w:w="985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FA283DF" w14:textId="77777777" w:rsidR="00756242" w:rsidRPr="009A685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9A6856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Akceptacja</w:t>
            </w:r>
          </w:p>
        </w:tc>
      </w:tr>
      <w:tr w:rsidR="00756242" w:rsidRPr="009A6856" w14:paraId="477970E3" w14:textId="77777777" w:rsidTr="00CC56AE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B1E60EF" w14:textId="77777777" w:rsidR="00756242" w:rsidRPr="009A6856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721263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Ubezpieczenie mienia od wszystkich ryzyk</w:t>
            </w:r>
          </w:p>
        </w:tc>
      </w:tr>
      <w:tr w:rsidR="00CC56AE" w:rsidRPr="009A6856" w14:paraId="0373FB2C" w14:textId="77777777" w:rsidTr="00CC56AE">
        <w:trPr>
          <w:cantSplit/>
          <w:trHeight w:val="454"/>
          <w:jc w:val="center"/>
        </w:trPr>
        <w:tc>
          <w:tcPr>
            <w:tcW w:w="4015" w:type="pct"/>
            <w:shd w:val="clear" w:color="auto" w:fill="auto"/>
            <w:vAlign w:val="center"/>
          </w:tcPr>
          <w:p w14:paraId="18EC99EC" w14:textId="59BE55FB" w:rsidR="00CC56AE" w:rsidRPr="00CC56AE" w:rsidRDefault="00CC56AE" w:rsidP="00CC56AE">
            <w:pPr>
              <w:widowControl w:val="0"/>
              <w:suppressAutoHyphens w:val="0"/>
              <w:spacing w:line="276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CC56AE">
              <w:rPr>
                <w:rFonts w:ascii="Tahoma" w:hAnsi="Tahoma" w:cs="Tahoma"/>
                <w:spacing w:val="-4"/>
                <w:sz w:val="20"/>
                <w:szCs w:val="20"/>
              </w:rPr>
              <w:t xml:space="preserve">Przyjęcie podanej klauzuli ubezpieczenia mienia wyłączonego z eksploatacji - </w:t>
            </w:r>
            <w:r w:rsidRPr="00CC56AE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B6D78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B6D78">
              <w:rPr>
                <w:b/>
                <w:lang w:eastAsia="pl-PL"/>
              </w:rPr>
              <w:t xml:space="preserve">                           </w:t>
            </w:r>
            <w:r w:rsidRPr="00CC56AE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5 punkt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ów</w:t>
            </w:r>
          </w:p>
        </w:tc>
        <w:tc>
          <w:tcPr>
            <w:tcW w:w="985" w:type="pct"/>
            <w:tcBorders>
              <w:top w:val="single" w:sz="6" w:space="0" w:color="000000"/>
            </w:tcBorders>
            <w:shd w:val="clear" w:color="auto" w:fill="auto"/>
          </w:tcPr>
          <w:p w14:paraId="47D9A3F6" w14:textId="77777777" w:rsidR="00CC56AE" w:rsidRPr="009A6856" w:rsidRDefault="00CC56AE" w:rsidP="00CC56AE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C56AE" w:rsidRPr="00FA7CB8" w14:paraId="05CB7DB8" w14:textId="77777777" w:rsidTr="00CC56AE">
        <w:trPr>
          <w:cantSplit/>
          <w:trHeight w:val="454"/>
          <w:jc w:val="center"/>
        </w:trPr>
        <w:tc>
          <w:tcPr>
            <w:tcW w:w="4015" w:type="pct"/>
            <w:shd w:val="clear" w:color="auto" w:fill="auto"/>
            <w:vAlign w:val="center"/>
          </w:tcPr>
          <w:p w14:paraId="1377828E" w14:textId="1B6A996F" w:rsidR="00CC56AE" w:rsidRPr="00CC56AE" w:rsidRDefault="00CC56AE" w:rsidP="00CC56AE">
            <w:pPr>
              <w:widowControl w:val="0"/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color w:val="FF0000"/>
                <w:sz w:val="20"/>
                <w:szCs w:val="20"/>
                <w:lang w:eastAsia="en-US"/>
              </w:rPr>
            </w:pPr>
            <w:r w:rsidRPr="00CC56AE">
              <w:rPr>
                <w:rFonts w:ascii="Tahoma" w:eastAsia="Calibri" w:hAnsi="Tahoma" w:cs="Tahoma"/>
                <w:sz w:val="20"/>
                <w:szCs w:val="20"/>
              </w:rPr>
              <w:t xml:space="preserve">Przyjęcie podanej klauzuli </w:t>
            </w:r>
            <w:r w:rsidRPr="00CC56AE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przezornej sumy ubezpieczenia  - </w:t>
            </w:r>
            <w:r w:rsidRPr="00CC56AE">
              <w:rPr>
                <w:rFonts w:ascii="Tahoma" w:eastAsia="Calibri" w:hAnsi="Tahoma" w:cs="Tahoma"/>
                <w:b/>
                <w:sz w:val="20"/>
                <w:szCs w:val="20"/>
              </w:rPr>
              <w:t>6</w:t>
            </w:r>
            <w:r w:rsidRPr="00CC56AE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ów</w:t>
            </w:r>
          </w:p>
        </w:tc>
        <w:tc>
          <w:tcPr>
            <w:tcW w:w="985" w:type="pct"/>
            <w:shd w:val="clear" w:color="auto" w:fill="auto"/>
          </w:tcPr>
          <w:p w14:paraId="6AD84492" w14:textId="77777777" w:rsidR="00CC56AE" w:rsidRPr="00FA7CB8" w:rsidRDefault="00CC56AE" w:rsidP="00CC56AE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CC56AE" w:rsidRPr="00FA7CB8" w14:paraId="5665F799" w14:textId="77777777" w:rsidTr="00CC56AE">
        <w:trPr>
          <w:cantSplit/>
          <w:trHeight w:val="454"/>
          <w:jc w:val="center"/>
        </w:trPr>
        <w:tc>
          <w:tcPr>
            <w:tcW w:w="4015" w:type="pct"/>
            <w:shd w:val="clear" w:color="auto" w:fill="auto"/>
            <w:vAlign w:val="center"/>
          </w:tcPr>
          <w:p w14:paraId="3D593EBB" w14:textId="55E30809" w:rsidR="00CC56AE" w:rsidRPr="00CC56AE" w:rsidRDefault="00CC56AE" w:rsidP="00CC56AE">
            <w:pPr>
              <w:widowControl w:val="0"/>
              <w:suppressAutoHyphens w:val="0"/>
              <w:spacing w:line="276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CC56AE">
              <w:rPr>
                <w:rFonts w:ascii="Tahoma" w:hAnsi="Tahoma" w:cs="Tahoma"/>
                <w:sz w:val="20"/>
                <w:szCs w:val="20"/>
              </w:rPr>
              <w:t xml:space="preserve">Przyjęcie podanej klauzuli kosztów alarmu -   </w:t>
            </w:r>
            <w:r w:rsidRPr="00CC56AE">
              <w:rPr>
                <w:rFonts w:ascii="Tahoma" w:hAnsi="Tahoma" w:cs="Tahoma"/>
                <w:b/>
                <w:bCs/>
                <w:sz w:val="20"/>
                <w:szCs w:val="20"/>
              </w:rPr>
              <w:t>4  punkty</w:t>
            </w:r>
          </w:p>
        </w:tc>
        <w:tc>
          <w:tcPr>
            <w:tcW w:w="985" w:type="pct"/>
            <w:shd w:val="clear" w:color="auto" w:fill="auto"/>
          </w:tcPr>
          <w:p w14:paraId="23C84E06" w14:textId="77777777" w:rsidR="00CC56AE" w:rsidRPr="00FA7CB8" w:rsidRDefault="00CC56AE" w:rsidP="00CC56AE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CC56AE" w:rsidRPr="00FA7CB8" w14:paraId="6E775F5F" w14:textId="77777777" w:rsidTr="00CC56AE">
        <w:trPr>
          <w:cantSplit/>
          <w:trHeight w:val="454"/>
          <w:jc w:val="center"/>
        </w:trPr>
        <w:tc>
          <w:tcPr>
            <w:tcW w:w="4015" w:type="pct"/>
            <w:shd w:val="clear" w:color="auto" w:fill="auto"/>
            <w:vAlign w:val="center"/>
          </w:tcPr>
          <w:p w14:paraId="20D883FF" w14:textId="29C6BE7F" w:rsidR="00CC56AE" w:rsidRPr="00CC56AE" w:rsidRDefault="00CC56AE" w:rsidP="00CC56AE">
            <w:pPr>
              <w:widowControl w:val="0"/>
              <w:suppressAutoHyphens w:val="0"/>
              <w:spacing w:line="276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CC56AE">
              <w:rPr>
                <w:rFonts w:ascii="Tahoma" w:hAnsi="Tahoma" w:cs="Tahoma"/>
                <w:sz w:val="20"/>
                <w:szCs w:val="20"/>
              </w:rPr>
              <w:t xml:space="preserve">Przyjęcie podanej klauzuli naprawy szkód dodatkowych -  </w:t>
            </w:r>
            <w:r w:rsidRPr="00CC56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 </w:t>
            </w:r>
            <w:r w:rsidRPr="00CC56AE">
              <w:rPr>
                <w:rFonts w:ascii="Tahoma" w:hAnsi="Tahoma" w:cs="Tahoma"/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985" w:type="pct"/>
            <w:shd w:val="clear" w:color="auto" w:fill="auto"/>
          </w:tcPr>
          <w:p w14:paraId="2D4C9831" w14:textId="77777777" w:rsidR="00CC56AE" w:rsidRPr="00FA7CB8" w:rsidRDefault="00CC56AE" w:rsidP="00CC56AE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CC56AE" w:rsidRPr="00FA7CB8" w14:paraId="47625FF8" w14:textId="77777777" w:rsidTr="00CC56AE">
        <w:trPr>
          <w:cantSplit/>
          <w:trHeight w:val="454"/>
          <w:jc w:val="center"/>
        </w:trPr>
        <w:tc>
          <w:tcPr>
            <w:tcW w:w="4015" w:type="pct"/>
            <w:shd w:val="clear" w:color="auto" w:fill="auto"/>
            <w:vAlign w:val="center"/>
          </w:tcPr>
          <w:p w14:paraId="7492BBF7" w14:textId="793D10F0" w:rsidR="00CC56AE" w:rsidRPr="00CC56AE" w:rsidRDefault="00CC56AE" w:rsidP="00CC56AE">
            <w:pPr>
              <w:widowControl w:val="0"/>
              <w:suppressAutoHyphens w:val="0"/>
              <w:spacing w:line="276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CC56AE">
              <w:rPr>
                <w:rFonts w:ascii="Tahoma" w:eastAsia="Calibri" w:hAnsi="Tahoma" w:cs="Tahoma"/>
                <w:sz w:val="20"/>
                <w:szCs w:val="20"/>
              </w:rPr>
              <w:t xml:space="preserve">Przyjęcie podanej klauzuli wyrównania sumy ubezpieczenia - </w:t>
            </w:r>
            <w:r w:rsidR="00AE6E89" w:rsidRPr="00AE6E89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5</w:t>
            </w:r>
            <w:r w:rsidRPr="00CC56AE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punkty</w:t>
            </w:r>
          </w:p>
        </w:tc>
        <w:tc>
          <w:tcPr>
            <w:tcW w:w="985" w:type="pct"/>
            <w:shd w:val="clear" w:color="auto" w:fill="auto"/>
          </w:tcPr>
          <w:p w14:paraId="3C41E7B2" w14:textId="77777777" w:rsidR="00CC56AE" w:rsidRPr="00FA7CB8" w:rsidRDefault="00CC56AE" w:rsidP="00CC56AE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CC56AE" w:rsidRPr="00FA7CB8" w14:paraId="3957EBAC" w14:textId="77777777" w:rsidTr="00CC56AE">
        <w:trPr>
          <w:cantSplit/>
          <w:trHeight w:val="454"/>
          <w:jc w:val="center"/>
        </w:trPr>
        <w:tc>
          <w:tcPr>
            <w:tcW w:w="4015" w:type="pct"/>
            <w:shd w:val="clear" w:color="auto" w:fill="auto"/>
            <w:vAlign w:val="center"/>
          </w:tcPr>
          <w:p w14:paraId="240891CD" w14:textId="7E10DCAD" w:rsidR="00CC56AE" w:rsidRPr="00CC56AE" w:rsidRDefault="00CC56AE" w:rsidP="00CC56AE">
            <w:pPr>
              <w:widowControl w:val="0"/>
              <w:suppressAutoHyphens w:val="0"/>
              <w:spacing w:line="276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CC56AE">
              <w:rPr>
                <w:rFonts w:ascii="Tahoma" w:hAnsi="Tahoma" w:cs="Tahoma"/>
                <w:sz w:val="20"/>
                <w:szCs w:val="20"/>
              </w:rPr>
              <w:t xml:space="preserve">Przyjęcie podanej klauzuli zrównoważonej odbudowy – </w:t>
            </w:r>
            <w:r w:rsidRPr="00CC56AE">
              <w:rPr>
                <w:rFonts w:ascii="Tahoma" w:hAnsi="Tahoma" w:cs="Tahoma"/>
                <w:b/>
                <w:bCs/>
                <w:sz w:val="20"/>
                <w:szCs w:val="20"/>
              </w:rPr>
              <w:t>4 punkty</w:t>
            </w:r>
          </w:p>
        </w:tc>
        <w:tc>
          <w:tcPr>
            <w:tcW w:w="985" w:type="pct"/>
            <w:shd w:val="clear" w:color="auto" w:fill="auto"/>
          </w:tcPr>
          <w:p w14:paraId="77CE1DBE" w14:textId="77777777" w:rsidR="00CC56AE" w:rsidRPr="00FA7CB8" w:rsidRDefault="00CC56AE" w:rsidP="00CC56AE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CC56AE" w:rsidRPr="00FA7CB8" w14:paraId="40431DA2" w14:textId="77777777" w:rsidTr="00CC56AE">
        <w:trPr>
          <w:cantSplit/>
          <w:trHeight w:val="454"/>
          <w:jc w:val="center"/>
        </w:trPr>
        <w:tc>
          <w:tcPr>
            <w:tcW w:w="4015" w:type="pct"/>
            <w:shd w:val="clear" w:color="auto" w:fill="auto"/>
            <w:vAlign w:val="center"/>
          </w:tcPr>
          <w:p w14:paraId="7CF903D1" w14:textId="10620AF1" w:rsidR="00CC56AE" w:rsidRPr="00CC56AE" w:rsidRDefault="00CC56AE" w:rsidP="00CC56AE">
            <w:pPr>
              <w:widowControl w:val="0"/>
              <w:suppressAutoHyphens w:val="0"/>
              <w:spacing w:line="276" w:lineRule="auto"/>
              <w:jc w:val="both"/>
              <w:rPr>
                <w:rFonts w:ascii="Tahoma" w:hAnsi="Tahoma" w:cs="Tahoma"/>
                <w:color w:val="FF0000"/>
                <w:spacing w:val="-8"/>
                <w:sz w:val="20"/>
                <w:szCs w:val="20"/>
                <w:lang w:eastAsia="pl-PL"/>
              </w:rPr>
            </w:pPr>
            <w:r w:rsidRPr="00CC56AE">
              <w:rPr>
                <w:rFonts w:ascii="Tahoma" w:eastAsia="Calibri" w:hAnsi="Tahoma" w:cs="Tahoma"/>
                <w:sz w:val="20"/>
                <w:szCs w:val="20"/>
              </w:rPr>
              <w:t xml:space="preserve">Przyjęcie podanej klauzuli pokrycia kosztów naprawy uszkodzeń powstałych w mieniu otaczającym - </w:t>
            </w:r>
            <w:r w:rsidRPr="00CC56AE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3</w:t>
            </w:r>
            <w:r w:rsidRPr="00CC56AE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punkty</w:t>
            </w:r>
          </w:p>
        </w:tc>
        <w:tc>
          <w:tcPr>
            <w:tcW w:w="985" w:type="pct"/>
            <w:shd w:val="clear" w:color="auto" w:fill="auto"/>
          </w:tcPr>
          <w:p w14:paraId="78145D10" w14:textId="77777777" w:rsidR="00CC56AE" w:rsidRPr="00FA7CB8" w:rsidRDefault="00CC56AE" w:rsidP="00CC56AE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CC56AE" w:rsidRPr="00FA7CB8" w14:paraId="75A20186" w14:textId="77777777" w:rsidTr="00CC56AE">
        <w:trPr>
          <w:cantSplit/>
          <w:trHeight w:val="454"/>
          <w:jc w:val="center"/>
        </w:trPr>
        <w:tc>
          <w:tcPr>
            <w:tcW w:w="4015" w:type="pct"/>
            <w:shd w:val="clear" w:color="auto" w:fill="auto"/>
            <w:vAlign w:val="center"/>
          </w:tcPr>
          <w:p w14:paraId="69D49C34" w14:textId="39E34503" w:rsidR="00CC56AE" w:rsidRPr="00CC56AE" w:rsidRDefault="00CC56AE" w:rsidP="00CC56AE">
            <w:pPr>
              <w:widowControl w:val="0"/>
              <w:suppressAutoHyphens w:val="0"/>
              <w:spacing w:line="276" w:lineRule="auto"/>
              <w:jc w:val="both"/>
              <w:rPr>
                <w:rFonts w:ascii="Tahoma" w:eastAsia="Calibri" w:hAnsi="Tahoma" w:cs="Tahoma"/>
                <w:color w:val="FF0000"/>
                <w:sz w:val="20"/>
                <w:szCs w:val="20"/>
                <w:lang w:eastAsia="en-US"/>
              </w:rPr>
            </w:pPr>
            <w:r w:rsidRPr="00CC56AE">
              <w:rPr>
                <w:rFonts w:ascii="Tahoma" w:eastAsia="Calibri" w:hAnsi="Tahoma" w:cs="Tahoma"/>
                <w:sz w:val="20"/>
                <w:szCs w:val="20"/>
              </w:rPr>
              <w:t>Przyjęcie podanej klauzuli zmiany lokalizacji odbudowy -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CC56AE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3 punkty</w:t>
            </w:r>
          </w:p>
        </w:tc>
        <w:tc>
          <w:tcPr>
            <w:tcW w:w="985" w:type="pct"/>
            <w:shd w:val="clear" w:color="auto" w:fill="auto"/>
          </w:tcPr>
          <w:p w14:paraId="1C795441" w14:textId="77777777" w:rsidR="00CC56AE" w:rsidRPr="00FA7CB8" w:rsidRDefault="00CC56AE" w:rsidP="00CC56AE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CC56AE" w:rsidRPr="00FA7CB8" w14:paraId="5D512CB1" w14:textId="77777777" w:rsidTr="00CC56AE">
        <w:trPr>
          <w:cantSplit/>
          <w:trHeight w:val="454"/>
          <w:jc w:val="center"/>
        </w:trPr>
        <w:tc>
          <w:tcPr>
            <w:tcW w:w="4015" w:type="pct"/>
            <w:shd w:val="clear" w:color="auto" w:fill="auto"/>
            <w:vAlign w:val="center"/>
          </w:tcPr>
          <w:p w14:paraId="33F561A5" w14:textId="5EDB5576" w:rsidR="00CC56AE" w:rsidRPr="00CC56AE" w:rsidRDefault="00CC56AE" w:rsidP="00CC56AE">
            <w:pPr>
              <w:widowControl w:val="0"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  <w:lang w:eastAsia="pl-PL"/>
              </w:rPr>
            </w:pPr>
            <w:r w:rsidRPr="00CC56AE">
              <w:rPr>
                <w:rFonts w:ascii="Tahoma" w:hAnsi="Tahoma" w:cs="Tahoma"/>
                <w:spacing w:val="-4"/>
                <w:sz w:val="20"/>
                <w:szCs w:val="20"/>
              </w:rPr>
              <w:t>Zwiększenie do kwoty 10 000 000,00 zł bezskładkowego limitu w klauzuli automatycznego pokrycia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CC56AE">
              <w:rPr>
                <w:rFonts w:ascii="Tahoma" w:hAnsi="Tahoma" w:cs="Tahoma"/>
                <w:spacing w:val="-4"/>
                <w:sz w:val="20"/>
                <w:szCs w:val="20"/>
              </w:rPr>
              <w:t xml:space="preserve">- </w:t>
            </w:r>
            <w:r w:rsidRPr="00CC56AE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6</w:t>
            </w:r>
            <w:r w:rsidRPr="00CC56AE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985" w:type="pct"/>
            <w:shd w:val="clear" w:color="auto" w:fill="auto"/>
          </w:tcPr>
          <w:p w14:paraId="67AFC623" w14:textId="77777777" w:rsidR="00CC56AE" w:rsidRPr="00FA7CB8" w:rsidRDefault="00CC56AE" w:rsidP="00CC56AE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CC56AE" w:rsidRPr="00FA7CB8" w14:paraId="58E5739C" w14:textId="77777777" w:rsidTr="00CC56AE">
        <w:trPr>
          <w:cantSplit/>
          <w:trHeight w:val="454"/>
          <w:jc w:val="center"/>
        </w:trPr>
        <w:tc>
          <w:tcPr>
            <w:tcW w:w="4015" w:type="pct"/>
            <w:shd w:val="clear" w:color="auto" w:fill="auto"/>
            <w:vAlign w:val="center"/>
          </w:tcPr>
          <w:p w14:paraId="5EE66ABF" w14:textId="56B772FA" w:rsidR="00CC56AE" w:rsidRPr="00CC56AE" w:rsidRDefault="00CC56AE" w:rsidP="00CC56AE">
            <w:pPr>
              <w:widowControl w:val="0"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CC56AE">
              <w:rPr>
                <w:rFonts w:ascii="Tahoma" w:eastAsia="Calibri" w:hAnsi="Tahoma" w:cs="Tahoma"/>
                <w:sz w:val="20"/>
                <w:szCs w:val="20"/>
              </w:rPr>
              <w:t xml:space="preserve">Zniesienie franszyzy integralnej - </w:t>
            </w:r>
            <w:r w:rsidRPr="00CC56AE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5 punktów</w:t>
            </w:r>
          </w:p>
        </w:tc>
        <w:tc>
          <w:tcPr>
            <w:tcW w:w="985" w:type="pct"/>
            <w:shd w:val="clear" w:color="auto" w:fill="auto"/>
          </w:tcPr>
          <w:p w14:paraId="489A0CAF" w14:textId="77777777" w:rsidR="00CC56AE" w:rsidRPr="00FA7CB8" w:rsidRDefault="00CC56AE" w:rsidP="00CC56AE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756242" w:rsidRPr="00FA7CB8" w14:paraId="583C12B6" w14:textId="77777777" w:rsidTr="00CC56AE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E2C656F" w14:textId="77777777" w:rsidR="00756242" w:rsidRPr="00782738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pl-PL"/>
              </w:rPr>
            </w:pPr>
            <w:r w:rsidRPr="00721263">
              <w:rPr>
                <w:rFonts w:ascii="Calibri" w:hAnsi="Calibri" w:cs="Calibri"/>
                <w:b/>
                <w:bCs/>
                <w:lang w:eastAsia="pl-PL"/>
              </w:rPr>
              <w:t>Ubezpieczenie odpowiedzialności cywilnej</w:t>
            </w:r>
          </w:p>
        </w:tc>
      </w:tr>
      <w:tr w:rsidR="00CC56AE" w:rsidRPr="00FA7CB8" w14:paraId="380655D8" w14:textId="77777777" w:rsidTr="00962A3C">
        <w:trPr>
          <w:cantSplit/>
          <w:trHeight w:val="454"/>
          <w:jc w:val="center"/>
        </w:trPr>
        <w:tc>
          <w:tcPr>
            <w:tcW w:w="4015" w:type="pct"/>
            <w:shd w:val="clear" w:color="auto" w:fill="auto"/>
            <w:vAlign w:val="center"/>
          </w:tcPr>
          <w:p w14:paraId="13A6C396" w14:textId="3C305712" w:rsidR="00CC56AE" w:rsidRPr="00782738" w:rsidRDefault="00CC56AE" w:rsidP="00CC56AE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color w:val="FF0000"/>
                <w:lang w:eastAsia="pl-PL"/>
              </w:rPr>
            </w:pPr>
            <w:r w:rsidRPr="00A80657">
              <w:rPr>
                <w:rFonts w:ascii="Tahoma" w:eastAsia="Calibri" w:hAnsi="Tahoma" w:cs="Tahoma"/>
                <w:sz w:val="20"/>
                <w:szCs w:val="20"/>
              </w:rPr>
              <w:t xml:space="preserve">Zwiększenie wysokości sumy gwarancyjnej do kwoty </w:t>
            </w: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  <w:r w:rsidRPr="00A80657">
              <w:rPr>
                <w:rFonts w:ascii="Tahoma" w:eastAsia="Calibri" w:hAnsi="Tahoma" w:cs="Tahoma"/>
                <w:sz w:val="20"/>
                <w:szCs w:val="20"/>
              </w:rPr>
              <w:t xml:space="preserve"> 000 000,00 zł na jeden i wszystkie wypadki ubezpieczeniowe w każdym okresie ubezpieczenia </w:t>
            </w:r>
            <w:r w:rsidRPr="00CC56AE">
              <w:rPr>
                <w:rFonts w:ascii="Tahoma" w:hAnsi="Tahoma" w:cs="Tahoma"/>
                <w:spacing w:val="-4"/>
                <w:sz w:val="20"/>
                <w:szCs w:val="20"/>
              </w:rPr>
              <w:t xml:space="preserve">- </w:t>
            </w:r>
            <w:r w:rsidRPr="00CC56AE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6</w:t>
            </w:r>
            <w:r w:rsidRPr="00CC56AE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985" w:type="pct"/>
            <w:tcBorders>
              <w:top w:val="single" w:sz="6" w:space="0" w:color="000000"/>
            </w:tcBorders>
            <w:shd w:val="clear" w:color="auto" w:fill="auto"/>
          </w:tcPr>
          <w:p w14:paraId="7FAA0171" w14:textId="77777777" w:rsidR="00CC56AE" w:rsidRPr="00FA7CB8" w:rsidRDefault="00CC56AE" w:rsidP="00CC56AE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CC56AE" w:rsidRPr="00FA7CB8" w14:paraId="53E104B7" w14:textId="77777777" w:rsidTr="00CC56AE">
        <w:trPr>
          <w:cantSplit/>
          <w:trHeight w:val="454"/>
          <w:jc w:val="center"/>
        </w:trPr>
        <w:tc>
          <w:tcPr>
            <w:tcW w:w="4015" w:type="pct"/>
            <w:shd w:val="clear" w:color="auto" w:fill="auto"/>
            <w:vAlign w:val="center"/>
          </w:tcPr>
          <w:p w14:paraId="66181ACE" w14:textId="69B91E83" w:rsidR="00CC56AE" w:rsidRPr="00782738" w:rsidRDefault="00CC56AE" w:rsidP="00CC56AE">
            <w:pPr>
              <w:widowControl w:val="0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FF0000"/>
                <w:lang w:eastAsia="en-US"/>
              </w:rPr>
            </w:pPr>
            <w:r w:rsidRPr="00A80657">
              <w:rPr>
                <w:rFonts w:ascii="Tahoma" w:eastAsia="Calibri" w:hAnsi="Tahoma" w:cs="Tahoma"/>
                <w:sz w:val="20"/>
                <w:szCs w:val="20"/>
              </w:rPr>
              <w:lastRenderedPageBreak/>
              <w:t xml:space="preserve">Zwiększenie obligatoryjnego podlimitu odpowiedzialności w ubezpieczeniu czystych strat finansowych - z </w:t>
            </w: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  <w:r w:rsidRPr="00A80657">
              <w:rPr>
                <w:rFonts w:ascii="Tahoma" w:eastAsia="Calibri" w:hAnsi="Tahoma" w:cs="Tahoma"/>
                <w:sz w:val="20"/>
                <w:szCs w:val="20"/>
              </w:rPr>
              <w:t xml:space="preserve">00 000,00 zł do wysokości sumy </w:t>
            </w:r>
            <w:r>
              <w:rPr>
                <w:rFonts w:ascii="Tahoma" w:eastAsia="Calibri" w:hAnsi="Tahoma" w:cs="Tahoma"/>
                <w:sz w:val="20"/>
                <w:szCs w:val="20"/>
              </w:rPr>
              <w:t>500 000,00 zł</w:t>
            </w:r>
            <w:r w:rsidRPr="00A80657">
              <w:rPr>
                <w:rFonts w:ascii="Tahoma" w:eastAsia="Calibri" w:hAnsi="Tahoma" w:cs="Tahoma"/>
                <w:sz w:val="20"/>
                <w:szCs w:val="20"/>
              </w:rPr>
              <w:t xml:space="preserve"> na jeden i wszystkie wypadki ubezpieczeniowe  </w:t>
            </w:r>
            <w:r w:rsidRPr="00CC56AE">
              <w:rPr>
                <w:rFonts w:ascii="Tahoma" w:hAnsi="Tahoma" w:cs="Tahoma"/>
                <w:spacing w:val="-4"/>
                <w:sz w:val="20"/>
                <w:szCs w:val="20"/>
              </w:rPr>
              <w:t xml:space="preserve">- </w:t>
            </w:r>
            <w:r w:rsidRPr="00CC56AE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6</w:t>
            </w:r>
            <w:r w:rsidRPr="00CC56AE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985" w:type="pct"/>
            <w:shd w:val="clear" w:color="auto" w:fill="auto"/>
          </w:tcPr>
          <w:p w14:paraId="45C93AC9" w14:textId="77777777" w:rsidR="00CC56AE" w:rsidRPr="00FA7CB8" w:rsidRDefault="00CC56AE" w:rsidP="00CC56AE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CC56AE" w:rsidRPr="00FA7CB8" w14:paraId="7EF0A157" w14:textId="77777777" w:rsidTr="00CC56AE">
        <w:trPr>
          <w:cantSplit/>
          <w:trHeight w:val="454"/>
          <w:jc w:val="center"/>
        </w:trPr>
        <w:tc>
          <w:tcPr>
            <w:tcW w:w="4015" w:type="pct"/>
            <w:shd w:val="clear" w:color="auto" w:fill="auto"/>
            <w:vAlign w:val="center"/>
          </w:tcPr>
          <w:p w14:paraId="7A7EB632" w14:textId="2248934D" w:rsidR="00CC56AE" w:rsidRPr="00782738" w:rsidRDefault="00CC56AE" w:rsidP="00CC56AE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color w:val="FF0000"/>
                <w:lang w:eastAsia="pl-PL"/>
              </w:rPr>
            </w:pPr>
            <w:r w:rsidRPr="00A80657">
              <w:rPr>
                <w:rFonts w:ascii="Tahoma" w:eastAsia="Calibri" w:hAnsi="Tahoma" w:cs="Tahoma"/>
                <w:sz w:val="20"/>
                <w:szCs w:val="20"/>
              </w:rPr>
              <w:t xml:space="preserve">Zwiększenie obligatoryjnego limitu odpowiedzialności dla klauzuli reprezentantów w ubezpieczeniu OC z </w:t>
            </w:r>
            <w:r>
              <w:rPr>
                <w:rFonts w:ascii="Tahoma" w:eastAsia="Calibri" w:hAnsi="Tahoma" w:cs="Tahoma"/>
                <w:sz w:val="20"/>
                <w:szCs w:val="20"/>
              </w:rPr>
              <w:t>5</w:t>
            </w:r>
            <w:r w:rsidRPr="00A80657">
              <w:rPr>
                <w:rFonts w:ascii="Tahoma" w:eastAsia="Calibri" w:hAnsi="Tahoma" w:cs="Tahoma"/>
                <w:sz w:val="20"/>
                <w:szCs w:val="20"/>
              </w:rPr>
              <w:t xml:space="preserve">00 000,00 zł </w:t>
            </w:r>
            <w:r w:rsidRPr="00A80657">
              <w:rPr>
                <w:rFonts w:ascii="Tahoma" w:hAnsi="Tahoma" w:cs="Tahoma"/>
                <w:sz w:val="20"/>
                <w:szCs w:val="20"/>
              </w:rPr>
              <w:t xml:space="preserve">do wysokości sumy gwarancyjnej </w:t>
            </w:r>
            <w:r w:rsidRPr="00A80657">
              <w:rPr>
                <w:rFonts w:ascii="Tahoma" w:eastAsia="Calibri" w:hAnsi="Tahoma" w:cs="Tahoma"/>
                <w:sz w:val="20"/>
                <w:szCs w:val="20"/>
              </w:rPr>
              <w:t xml:space="preserve">na jeden i wszystkie wypadki ubezpieczeniowe w każdym okresie ubezpieczenia </w:t>
            </w:r>
            <w:r w:rsidRPr="00CC56AE">
              <w:rPr>
                <w:rFonts w:ascii="Tahoma" w:hAnsi="Tahoma" w:cs="Tahoma"/>
                <w:spacing w:val="-4"/>
                <w:sz w:val="20"/>
                <w:szCs w:val="20"/>
              </w:rPr>
              <w:t xml:space="preserve">- </w:t>
            </w:r>
            <w:r w:rsidR="00721263" w:rsidRPr="00721263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5</w:t>
            </w:r>
            <w:r w:rsidRPr="00721263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C56AE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punktów</w:t>
            </w:r>
          </w:p>
        </w:tc>
        <w:tc>
          <w:tcPr>
            <w:tcW w:w="985" w:type="pct"/>
            <w:shd w:val="clear" w:color="auto" w:fill="auto"/>
          </w:tcPr>
          <w:p w14:paraId="6A209492" w14:textId="77777777" w:rsidR="00CC56AE" w:rsidRPr="00FA7CB8" w:rsidRDefault="00CC56AE" w:rsidP="00CC56AE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CC56AE" w:rsidRPr="00FA7CB8" w14:paraId="40985B15" w14:textId="77777777" w:rsidTr="00CC56AE">
        <w:trPr>
          <w:cantSplit/>
          <w:trHeight w:val="454"/>
          <w:jc w:val="center"/>
        </w:trPr>
        <w:tc>
          <w:tcPr>
            <w:tcW w:w="4015" w:type="pct"/>
            <w:shd w:val="clear" w:color="auto" w:fill="auto"/>
            <w:vAlign w:val="center"/>
          </w:tcPr>
          <w:p w14:paraId="706A93EB" w14:textId="52F7887C" w:rsidR="00CC56AE" w:rsidRPr="00782738" w:rsidRDefault="00CC56AE" w:rsidP="00CC56AE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color w:val="FF0000"/>
                <w:lang w:eastAsia="pl-PL"/>
              </w:rPr>
            </w:pPr>
            <w:r w:rsidRPr="00A80657">
              <w:rPr>
                <w:rFonts w:ascii="Tahoma" w:hAnsi="Tahoma" w:cs="Tahoma"/>
                <w:sz w:val="20"/>
                <w:szCs w:val="20"/>
              </w:rPr>
              <w:t>Objęcie ochroną ubezpieczeniową w zakresie klauzuli reprezentantów w ubezpie</w:t>
            </w:r>
            <w:r w:rsidRPr="00A80657">
              <w:rPr>
                <w:rFonts w:ascii="Tahoma" w:hAnsi="Tahoma" w:cs="Tahoma"/>
                <w:sz w:val="20"/>
                <w:szCs w:val="20"/>
              </w:rPr>
              <w:softHyphen/>
              <w:t>czeniu OC - do limitu w wysokości 300 000,00 zł na jeden i wszystkie wypadki ubezpieczeniowe – również reprezentantów ubezpieczającego/ubezpieczonego</w:t>
            </w:r>
            <w:r w:rsidRPr="00CC56AE">
              <w:rPr>
                <w:rFonts w:ascii="Tahoma" w:hAnsi="Tahoma" w:cs="Tahoma"/>
                <w:spacing w:val="-4"/>
                <w:sz w:val="20"/>
                <w:szCs w:val="20"/>
              </w:rPr>
              <w:t xml:space="preserve">- </w:t>
            </w:r>
            <w:r w:rsidR="00721263">
              <w:rPr>
                <w:rFonts w:ascii="Tahoma" w:hAnsi="Tahoma" w:cs="Tahoma"/>
                <w:spacing w:val="-4"/>
                <w:sz w:val="20"/>
                <w:szCs w:val="20"/>
              </w:rPr>
              <w:t xml:space="preserve">                    </w:t>
            </w:r>
            <w:r w:rsidR="00721263" w:rsidRPr="00721263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5</w:t>
            </w:r>
            <w:r w:rsidRPr="00CC56AE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985" w:type="pct"/>
            <w:shd w:val="clear" w:color="auto" w:fill="auto"/>
          </w:tcPr>
          <w:p w14:paraId="43B98E64" w14:textId="77777777" w:rsidR="00CC56AE" w:rsidRPr="00FA7CB8" w:rsidRDefault="00CC56AE" w:rsidP="00CC56AE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CC56AE" w:rsidRPr="00FA7CB8" w14:paraId="69228235" w14:textId="77777777" w:rsidTr="00CC56AE">
        <w:trPr>
          <w:cantSplit/>
          <w:trHeight w:val="454"/>
          <w:jc w:val="center"/>
        </w:trPr>
        <w:tc>
          <w:tcPr>
            <w:tcW w:w="4015" w:type="pct"/>
            <w:shd w:val="clear" w:color="auto" w:fill="auto"/>
            <w:vAlign w:val="center"/>
          </w:tcPr>
          <w:p w14:paraId="2FEB1CC8" w14:textId="1DFD052C" w:rsidR="00CC56AE" w:rsidRPr="00782738" w:rsidRDefault="00CC56AE" w:rsidP="00CC56AE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color w:val="FF0000"/>
                <w:lang w:eastAsia="pl-PL"/>
              </w:rPr>
            </w:pPr>
            <w:r w:rsidRPr="00A80657">
              <w:rPr>
                <w:rFonts w:ascii="Tahoma" w:eastAsia="Calibri" w:hAnsi="Tahoma" w:cs="Tahoma"/>
                <w:sz w:val="20"/>
                <w:szCs w:val="20"/>
              </w:rPr>
              <w:t xml:space="preserve">Zniesienie franszyz </w:t>
            </w:r>
            <w:r w:rsidRPr="00A80657">
              <w:rPr>
                <w:rFonts w:ascii="Tahoma" w:hAnsi="Tahoma" w:cs="Tahoma"/>
                <w:sz w:val="20"/>
                <w:szCs w:val="20"/>
              </w:rPr>
              <w:t>integralnych i redukcyjnych</w:t>
            </w:r>
            <w:r w:rsidRPr="00A80657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A80657">
              <w:rPr>
                <w:rFonts w:ascii="Tahoma" w:hAnsi="Tahoma" w:cs="Tahoma"/>
                <w:spacing w:val="-6"/>
                <w:sz w:val="20"/>
                <w:szCs w:val="20"/>
              </w:rPr>
              <w:t>(za wyjątkiem OC pracodawcy)</w:t>
            </w:r>
            <w:r w:rsidRPr="00CC56AE">
              <w:rPr>
                <w:rFonts w:ascii="Tahoma" w:hAnsi="Tahoma" w:cs="Tahoma"/>
                <w:spacing w:val="-4"/>
                <w:sz w:val="20"/>
                <w:szCs w:val="20"/>
              </w:rPr>
              <w:t xml:space="preserve"> - </w:t>
            </w:r>
            <w:r w:rsidR="00721263">
              <w:rPr>
                <w:rFonts w:ascii="Tahoma" w:hAnsi="Tahoma" w:cs="Tahoma"/>
                <w:spacing w:val="-4"/>
                <w:sz w:val="20"/>
                <w:szCs w:val="20"/>
              </w:rPr>
              <w:t xml:space="preserve">                </w:t>
            </w:r>
            <w:r w:rsidRPr="00CC56AE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6</w:t>
            </w:r>
            <w:r w:rsidRPr="00CC56AE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985" w:type="pct"/>
            <w:shd w:val="clear" w:color="auto" w:fill="auto"/>
          </w:tcPr>
          <w:p w14:paraId="69BBEA90" w14:textId="77777777" w:rsidR="00CC56AE" w:rsidRPr="00FA7CB8" w:rsidRDefault="00CC56AE" w:rsidP="00CC56AE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756242" w:rsidRPr="00FA7CB8" w14:paraId="0F0E1626" w14:textId="77777777" w:rsidTr="00CC56AE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BEA1AAB" w14:textId="77777777" w:rsidR="00756242" w:rsidRPr="00782738" w:rsidRDefault="00756242" w:rsidP="00874039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lang w:eastAsia="pl-PL"/>
              </w:rPr>
            </w:pPr>
            <w:r w:rsidRPr="00721263">
              <w:rPr>
                <w:rFonts w:ascii="Calibri" w:hAnsi="Calibri" w:cs="Calibri"/>
                <w:b/>
                <w:bCs/>
                <w:lang w:eastAsia="pl-PL"/>
              </w:rPr>
              <w:t>Pozostałe klauzule dodatkowe</w:t>
            </w:r>
          </w:p>
        </w:tc>
      </w:tr>
      <w:tr w:rsidR="00CC56AE" w:rsidRPr="00FA7CB8" w14:paraId="5224100A" w14:textId="77777777" w:rsidTr="00CC56AE">
        <w:trPr>
          <w:cantSplit/>
          <w:trHeight w:val="454"/>
          <w:jc w:val="center"/>
        </w:trPr>
        <w:tc>
          <w:tcPr>
            <w:tcW w:w="4015" w:type="pct"/>
            <w:shd w:val="clear" w:color="auto" w:fill="auto"/>
            <w:vAlign w:val="center"/>
          </w:tcPr>
          <w:p w14:paraId="28B431B0" w14:textId="045252A8" w:rsidR="00CC56AE" w:rsidRPr="00782738" w:rsidRDefault="00CC56AE" w:rsidP="00CC56AE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color w:val="FF0000"/>
                <w:lang w:eastAsia="pl-PL"/>
              </w:rPr>
            </w:pPr>
            <w:r w:rsidRPr="00A80657">
              <w:rPr>
                <w:rFonts w:ascii="Tahoma" w:eastAsia="Calibri" w:hAnsi="Tahoma" w:cs="Tahoma"/>
                <w:sz w:val="20"/>
                <w:szCs w:val="20"/>
              </w:rPr>
              <w:t xml:space="preserve">Przyjęcie podanej klauzuli funduszu prewencyjnego </w:t>
            </w:r>
            <w:r w:rsidRPr="00CC56AE">
              <w:rPr>
                <w:rFonts w:ascii="Tahoma" w:hAnsi="Tahoma" w:cs="Tahoma"/>
                <w:spacing w:val="-4"/>
                <w:sz w:val="20"/>
                <w:szCs w:val="20"/>
              </w:rPr>
              <w:t xml:space="preserve">- </w:t>
            </w:r>
            <w:r w:rsidR="00721263" w:rsidRPr="00AB6D78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3</w:t>
            </w:r>
            <w:r w:rsidRPr="00CC56AE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punkt</w:t>
            </w:r>
            <w:r w:rsidR="00721263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985" w:type="pct"/>
            <w:shd w:val="clear" w:color="auto" w:fill="auto"/>
          </w:tcPr>
          <w:p w14:paraId="23E2E2D0" w14:textId="77777777" w:rsidR="00CC56AE" w:rsidRPr="00FA7CB8" w:rsidRDefault="00CC56AE" w:rsidP="00CC56AE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CC56AE" w:rsidRPr="00FA7CB8" w14:paraId="3B33170C" w14:textId="77777777" w:rsidTr="00CC56AE">
        <w:trPr>
          <w:cantSplit/>
          <w:trHeight w:val="454"/>
          <w:jc w:val="center"/>
        </w:trPr>
        <w:tc>
          <w:tcPr>
            <w:tcW w:w="4015" w:type="pct"/>
            <w:shd w:val="clear" w:color="auto" w:fill="auto"/>
            <w:vAlign w:val="center"/>
          </w:tcPr>
          <w:p w14:paraId="4C883E9A" w14:textId="7E73A468" w:rsidR="00CC56AE" w:rsidRPr="00782738" w:rsidRDefault="00CC56AE" w:rsidP="00CC56AE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color w:val="FF0000"/>
                <w:spacing w:val="-8"/>
                <w:lang w:eastAsia="pl-PL"/>
              </w:rPr>
            </w:pPr>
            <w:r w:rsidRPr="00A80657">
              <w:rPr>
                <w:rFonts w:ascii="Tahoma" w:eastAsia="Calibri" w:hAnsi="Tahoma" w:cs="Tahoma"/>
                <w:sz w:val="20"/>
                <w:szCs w:val="20"/>
              </w:rPr>
              <w:t>Zwiększenie limitu w ryzyku katastrofy budowlanej do kwoty 1</w:t>
            </w:r>
            <w:r w:rsidRPr="00F52FC9">
              <w:rPr>
                <w:rFonts w:ascii="Tahoma" w:eastAsia="Calibri" w:hAnsi="Tahoma" w:cs="Tahoma"/>
                <w:sz w:val="20"/>
                <w:szCs w:val="20"/>
              </w:rPr>
              <w:t>5</w:t>
            </w:r>
            <w:r w:rsidRPr="00A80657">
              <w:rPr>
                <w:rFonts w:ascii="Tahoma" w:eastAsia="Calibri" w:hAnsi="Tahoma" w:cs="Tahoma"/>
                <w:sz w:val="20"/>
                <w:szCs w:val="20"/>
              </w:rPr>
              <w:t xml:space="preserve"> 000 000,00 zł  </w:t>
            </w:r>
            <w:r w:rsidRPr="00CC56AE">
              <w:rPr>
                <w:rFonts w:ascii="Tahoma" w:hAnsi="Tahoma" w:cs="Tahoma"/>
                <w:spacing w:val="-4"/>
                <w:sz w:val="20"/>
                <w:szCs w:val="20"/>
              </w:rPr>
              <w:t xml:space="preserve">- </w:t>
            </w:r>
            <w:r w:rsidR="00721263">
              <w:rPr>
                <w:rFonts w:ascii="Tahoma" w:hAnsi="Tahoma" w:cs="Tahoma"/>
                <w:spacing w:val="-4"/>
                <w:sz w:val="20"/>
                <w:szCs w:val="20"/>
              </w:rPr>
              <w:t xml:space="preserve">                 </w:t>
            </w:r>
            <w:r w:rsidR="00721263" w:rsidRPr="00721263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7</w:t>
            </w:r>
            <w:r w:rsidRPr="00CC56AE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985" w:type="pct"/>
            <w:shd w:val="clear" w:color="auto" w:fill="auto"/>
          </w:tcPr>
          <w:p w14:paraId="21D67429" w14:textId="77777777" w:rsidR="00CC56AE" w:rsidRPr="00FA7CB8" w:rsidRDefault="00CC56AE" w:rsidP="00CC56AE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CC56AE" w:rsidRPr="00FA7CB8" w14:paraId="5FC2E9A4" w14:textId="77777777" w:rsidTr="00CC56AE">
        <w:trPr>
          <w:cantSplit/>
          <w:trHeight w:val="454"/>
          <w:jc w:val="center"/>
        </w:trPr>
        <w:tc>
          <w:tcPr>
            <w:tcW w:w="4015" w:type="pct"/>
            <w:shd w:val="clear" w:color="auto" w:fill="auto"/>
            <w:vAlign w:val="center"/>
          </w:tcPr>
          <w:p w14:paraId="3207EC25" w14:textId="77DC0EED" w:rsidR="00CC56AE" w:rsidRPr="00782738" w:rsidRDefault="00CC56AE" w:rsidP="00CC56AE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color w:val="FF0000"/>
                <w:lang w:eastAsia="pl-PL"/>
              </w:rPr>
            </w:pPr>
            <w:r w:rsidRPr="00A80657">
              <w:rPr>
                <w:rFonts w:ascii="Tahoma" w:eastAsia="Calibri" w:hAnsi="Tahoma" w:cs="Tahoma"/>
                <w:sz w:val="20"/>
                <w:szCs w:val="20"/>
              </w:rPr>
              <w:t xml:space="preserve">Przyjęcie podanej klauzuli szkód powstałych wskutek powolnego oddziaływania </w:t>
            </w:r>
            <w:r w:rsidRPr="00CC56AE">
              <w:rPr>
                <w:rFonts w:ascii="Tahoma" w:hAnsi="Tahoma" w:cs="Tahoma"/>
                <w:spacing w:val="-4"/>
                <w:sz w:val="20"/>
                <w:szCs w:val="20"/>
              </w:rPr>
              <w:t xml:space="preserve">- </w:t>
            </w:r>
            <w:r w:rsidR="00721263">
              <w:rPr>
                <w:rFonts w:ascii="Tahoma" w:hAnsi="Tahoma" w:cs="Tahoma"/>
                <w:spacing w:val="-4"/>
                <w:sz w:val="20"/>
                <w:szCs w:val="20"/>
              </w:rPr>
              <w:t xml:space="preserve">              </w:t>
            </w:r>
            <w:r w:rsidRPr="00CC56AE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6</w:t>
            </w:r>
            <w:r w:rsidRPr="00CC56AE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985" w:type="pct"/>
            <w:shd w:val="clear" w:color="auto" w:fill="auto"/>
          </w:tcPr>
          <w:p w14:paraId="74FB1789" w14:textId="77777777" w:rsidR="00CC56AE" w:rsidRPr="00FA7CB8" w:rsidRDefault="00CC56AE" w:rsidP="00CC56AE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CC56AE" w:rsidRPr="00FA7CB8" w14:paraId="5B111482" w14:textId="77777777" w:rsidTr="00CC56AE">
        <w:trPr>
          <w:cantSplit/>
          <w:trHeight w:val="454"/>
          <w:jc w:val="center"/>
        </w:trPr>
        <w:tc>
          <w:tcPr>
            <w:tcW w:w="4015" w:type="pct"/>
            <w:shd w:val="clear" w:color="auto" w:fill="auto"/>
            <w:vAlign w:val="center"/>
          </w:tcPr>
          <w:p w14:paraId="538A109E" w14:textId="478E0D89" w:rsidR="00CC56AE" w:rsidRPr="00FA7CB8" w:rsidRDefault="00CC56AE" w:rsidP="00CC56AE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A80657">
              <w:rPr>
                <w:rFonts w:ascii="Tahoma" w:eastAsia="Calibri" w:hAnsi="Tahoma" w:cs="Tahoma"/>
                <w:sz w:val="20"/>
                <w:szCs w:val="20"/>
              </w:rPr>
              <w:t xml:space="preserve">Przyjęcie podanej klauzuli automatycznego pokrycia konsumpcji sumy ubezpieczenia w ubezpieczeniu mienia systemem pierwszego ryzyka </w:t>
            </w:r>
            <w:r w:rsidRPr="00CC56AE">
              <w:rPr>
                <w:rFonts w:ascii="Tahoma" w:hAnsi="Tahoma" w:cs="Tahoma"/>
                <w:spacing w:val="-4"/>
                <w:sz w:val="20"/>
                <w:szCs w:val="20"/>
              </w:rPr>
              <w:t xml:space="preserve">- </w:t>
            </w:r>
            <w:r w:rsidR="00721263" w:rsidRPr="00721263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4</w:t>
            </w:r>
            <w:r w:rsidRPr="00CC56AE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985" w:type="pct"/>
            <w:shd w:val="clear" w:color="auto" w:fill="auto"/>
          </w:tcPr>
          <w:p w14:paraId="72AC67A5" w14:textId="77777777" w:rsidR="00CC56AE" w:rsidRPr="00FA7CB8" w:rsidRDefault="00CC56AE" w:rsidP="00CC56AE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CC56AE" w:rsidRPr="00FA7CB8" w14:paraId="2659F570" w14:textId="77777777" w:rsidTr="00CC56AE">
        <w:trPr>
          <w:cantSplit/>
          <w:trHeight w:val="454"/>
          <w:jc w:val="center"/>
        </w:trPr>
        <w:tc>
          <w:tcPr>
            <w:tcW w:w="4015" w:type="pct"/>
            <w:shd w:val="clear" w:color="auto" w:fill="auto"/>
            <w:vAlign w:val="center"/>
          </w:tcPr>
          <w:p w14:paraId="6B772C8A" w14:textId="4587AF19" w:rsidR="00CC56AE" w:rsidRPr="00FA7CB8" w:rsidRDefault="00CC56AE" w:rsidP="00CC56AE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A80657">
              <w:rPr>
                <w:rFonts w:ascii="Tahoma" w:eastAsia="Calibri" w:hAnsi="Tahoma" w:cs="Tahoma"/>
                <w:sz w:val="20"/>
                <w:szCs w:val="20"/>
              </w:rPr>
              <w:t xml:space="preserve">Przyjęcie podanej klauzuli uznania okoliczności </w:t>
            </w:r>
            <w:r w:rsidRPr="00CC56AE">
              <w:rPr>
                <w:rFonts w:ascii="Tahoma" w:hAnsi="Tahoma" w:cs="Tahoma"/>
                <w:spacing w:val="-4"/>
                <w:sz w:val="20"/>
                <w:szCs w:val="20"/>
              </w:rPr>
              <w:t xml:space="preserve">- </w:t>
            </w:r>
            <w:r w:rsidR="00721263" w:rsidRPr="00721263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4</w:t>
            </w:r>
            <w:r w:rsidRPr="00CC56AE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punkt</w:t>
            </w:r>
            <w:r w:rsidR="00721263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985" w:type="pct"/>
            <w:shd w:val="clear" w:color="auto" w:fill="auto"/>
          </w:tcPr>
          <w:p w14:paraId="55F4AB3C" w14:textId="77777777" w:rsidR="00CC56AE" w:rsidRPr="00FA7CB8" w:rsidRDefault="00CC56AE" w:rsidP="00CC56AE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  <w:tr w:rsidR="00CC56AE" w:rsidRPr="00FA7CB8" w14:paraId="1632618B" w14:textId="77777777" w:rsidTr="00CC56AE">
        <w:trPr>
          <w:cantSplit/>
          <w:trHeight w:val="454"/>
          <w:jc w:val="center"/>
        </w:trPr>
        <w:tc>
          <w:tcPr>
            <w:tcW w:w="4015" w:type="pct"/>
            <w:shd w:val="clear" w:color="auto" w:fill="auto"/>
            <w:vAlign w:val="center"/>
          </w:tcPr>
          <w:p w14:paraId="64299EF4" w14:textId="026AC2CF" w:rsidR="00CC56AE" w:rsidRPr="00FA7CB8" w:rsidRDefault="00CC56AE" w:rsidP="00CC56AE">
            <w:pPr>
              <w:widowControl w:val="0"/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pl-PL"/>
              </w:rPr>
            </w:pPr>
            <w:r w:rsidRPr="00A80657">
              <w:rPr>
                <w:rFonts w:ascii="Tahoma" w:eastAsia="Calibri" w:hAnsi="Tahoma" w:cs="Tahoma"/>
                <w:sz w:val="20"/>
                <w:szCs w:val="20"/>
              </w:rPr>
              <w:t xml:space="preserve">Przyjęcie podanej klauzuli udziału w zysku  </w:t>
            </w:r>
            <w:r w:rsidRPr="00CC56AE">
              <w:rPr>
                <w:rFonts w:ascii="Tahoma" w:hAnsi="Tahoma" w:cs="Tahoma"/>
                <w:spacing w:val="-4"/>
                <w:sz w:val="20"/>
                <w:szCs w:val="20"/>
              </w:rPr>
              <w:t xml:space="preserve">- </w:t>
            </w:r>
            <w:r w:rsidR="00721263" w:rsidRPr="00721263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3</w:t>
            </w:r>
            <w:r w:rsidRPr="00CC56AE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punkt</w:t>
            </w:r>
            <w:r w:rsidR="00721263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985" w:type="pct"/>
            <w:shd w:val="clear" w:color="auto" w:fill="auto"/>
          </w:tcPr>
          <w:p w14:paraId="2BC3EB9B" w14:textId="77777777" w:rsidR="00CC56AE" w:rsidRPr="00FA7CB8" w:rsidRDefault="00CC56AE" w:rsidP="00CC56AE">
            <w:pPr>
              <w:widowControl w:val="0"/>
              <w:tabs>
                <w:tab w:val="left" w:pos="567"/>
              </w:tabs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</w:tbl>
    <w:p w14:paraId="26D016FF" w14:textId="77777777" w:rsidR="0018724C" w:rsidRDefault="00F26AA6" w:rsidP="00874039">
      <w:pPr>
        <w:widowControl w:val="0"/>
        <w:suppressAutoHyphens w:val="0"/>
        <w:spacing w:before="120" w:line="276" w:lineRule="auto"/>
        <w:jc w:val="both"/>
        <w:rPr>
          <w:rFonts w:ascii="Tahoma" w:hAnsi="Tahoma" w:cs="Tahoma"/>
          <w:i/>
          <w:spacing w:val="-4"/>
          <w:sz w:val="20"/>
          <w:szCs w:val="20"/>
          <w:lang w:eastAsia="en-US"/>
        </w:rPr>
      </w:pPr>
      <w:r w:rsidRPr="003D7E18">
        <w:rPr>
          <w:rFonts w:ascii="Tahoma" w:hAnsi="Tahoma" w:cs="Tahoma"/>
          <w:i/>
          <w:spacing w:val="-4"/>
          <w:sz w:val="20"/>
          <w:szCs w:val="20"/>
          <w:lang w:eastAsia="en-US"/>
        </w:rPr>
        <w:t>W</w:t>
      </w:r>
      <w:r w:rsidR="00BE5AA9" w:rsidRPr="003D7E18">
        <w:rPr>
          <w:rFonts w:ascii="Tahoma" w:hAnsi="Tahoma" w:cs="Tahoma"/>
          <w:i/>
          <w:spacing w:val="-4"/>
          <w:sz w:val="20"/>
          <w:szCs w:val="20"/>
          <w:lang w:eastAsia="en-US"/>
        </w:rPr>
        <w:t xml:space="preserve"> </w:t>
      </w:r>
      <w:r w:rsidRPr="003D7E18">
        <w:rPr>
          <w:rFonts w:ascii="Tahoma" w:hAnsi="Tahoma" w:cs="Tahoma"/>
          <w:i/>
          <w:spacing w:val="-4"/>
          <w:sz w:val="20"/>
          <w:szCs w:val="20"/>
          <w:lang w:eastAsia="en-US"/>
        </w:rPr>
        <w:t>kolumnie „Akceptacja” w</w:t>
      </w:r>
      <w:r w:rsidR="00055513" w:rsidRPr="003D7E18">
        <w:rPr>
          <w:rFonts w:ascii="Tahoma" w:hAnsi="Tahoma" w:cs="Tahoma"/>
          <w:i/>
          <w:spacing w:val="-4"/>
          <w:sz w:val="20"/>
          <w:szCs w:val="20"/>
          <w:lang w:eastAsia="en-US"/>
        </w:rPr>
        <w:t xml:space="preserve"> </w:t>
      </w:r>
      <w:r w:rsidRPr="003D7E18">
        <w:rPr>
          <w:rFonts w:ascii="Tahoma" w:hAnsi="Tahoma" w:cs="Tahoma"/>
          <w:i/>
          <w:spacing w:val="-4"/>
          <w:sz w:val="20"/>
          <w:szCs w:val="20"/>
          <w:lang w:eastAsia="en-US"/>
        </w:rPr>
        <w:t>wierszu dotyczącym akceptowanej klauzuli dodatkowej lub</w:t>
      </w:r>
      <w:r w:rsidR="00BE5AA9" w:rsidRPr="003D7E18">
        <w:rPr>
          <w:rFonts w:ascii="Tahoma" w:hAnsi="Tahoma" w:cs="Tahoma"/>
          <w:i/>
          <w:spacing w:val="-4"/>
          <w:sz w:val="20"/>
          <w:szCs w:val="20"/>
          <w:lang w:eastAsia="en-US"/>
        </w:rPr>
        <w:t xml:space="preserve"> </w:t>
      </w:r>
      <w:r w:rsidRPr="003D7E18">
        <w:rPr>
          <w:rFonts w:ascii="Tahoma" w:hAnsi="Tahoma" w:cs="Tahoma"/>
          <w:i/>
          <w:spacing w:val="-4"/>
          <w:sz w:val="20"/>
          <w:szCs w:val="20"/>
          <w:lang w:eastAsia="en-US"/>
        </w:rPr>
        <w:t>postanowień</w:t>
      </w:r>
      <w:r w:rsidR="00BE5AA9" w:rsidRPr="003D7E18">
        <w:rPr>
          <w:rFonts w:ascii="Tahoma" w:hAnsi="Tahoma" w:cs="Tahoma"/>
          <w:i/>
          <w:spacing w:val="-4"/>
          <w:sz w:val="20"/>
          <w:szCs w:val="20"/>
          <w:lang w:eastAsia="en-US"/>
        </w:rPr>
        <w:t xml:space="preserve"> </w:t>
      </w:r>
      <w:r w:rsidRPr="003D7E18">
        <w:rPr>
          <w:rFonts w:ascii="Tahoma" w:hAnsi="Tahoma" w:cs="Tahoma"/>
          <w:i/>
          <w:spacing w:val="-4"/>
          <w:sz w:val="20"/>
          <w:szCs w:val="20"/>
          <w:lang w:eastAsia="en-US"/>
        </w:rPr>
        <w:t xml:space="preserve">szczególnych </w:t>
      </w:r>
      <w:r w:rsidR="00002782" w:rsidRPr="003D7E18">
        <w:rPr>
          <w:rFonts w:ascii="Tahoma" w:hAnsi="Tahoma" w:cs="Tahoma"/>
          <w:i/>
          <w:spacing w:val="-4"/>
          <w:sz w:val="20"/>
          <w:szCs w:val="20"/>
          <w:lang w:eastAsia="en-US"/>
        </w:rPr>
        <w:t>należy</w:t>
      </w:r>
      <w:r w:rsidRPr="003D7E18">
        <w:rPr>
          <w:rFonts w:ascii="Tahoma" w:hAnsi="Tahoma" w:cs="Tahoma"/>
          <w:i/>
          <w:spacing w:val="-4"/>
          <w:sz w:val="20"/>
          <w:szCs w:val="20"/>
          <w:lang w:eastAsia="en-US"/>
        </w:rPr>
        <w:t xml:space="preserve"> wpisać słowo „Tak” w przypadku przyjęcia danej klauzuli lub postanowienia szczególnego oraz</w:t>
      </w:r>
      <w:r w:rsidR="00055513" w:rsidRPr="003D7E18">
        <w:rPr>
          <w:rFonts w:ascii="Tahoma" w:hAnsi="Tahoma" w:cs="Tahoma"/>
          <w:i/>
          <w:spacing w:val="-4"/>
          <w:sz w:val="20"/>
          <w:szCs w:val="20"/>
          <w:lang w:eastAsia="en-US"/>
        </w:rPr>
        <w:t xml:space="preserve"> </w:t>
      </w:r>
      <w:r w:rsidRPr="003D7E18">
        <w:rPr>
          <w:rFonts w:ascii="Tahoma" w:hAnsi="Tahoma" w:cs="Tahoma"/>
          <w:i/>
          <w:spacing w:val="-4"/>
          <w:sz w:val="20"/>
          <w:szCs w:val="20"/>
          <w:lang w:eastAsia="en-US"/>
        </w:rPr>
        <w:t xml:space="preserve">słowo „Nie” </w:t>
      </w:r>
      <w:r w:rsidR="00055513" w:rsidRPr="003D7E18">
        <w:rPr>
          <w:rFonts w:ascii="Tahoma" w:hAnsi="Tahoma" w:cs="Tahoma"/>
          <w:i/>
          <w:spacing w:val="-4"/>
          <w:sz w:val="20"/>
          <w:szCs w:val="20"/>
          <w:lang w:eastAsia="en-US"/>
        </w:rPr>
        <w:t xml:space="preserve">w </w:t>
      </w:r>
      <w:r w:rsidRPr="003D7E18">
        <w:rPr>
          <w:rFonts w:ascii="Tahoma" w:hAnsi="Tahoma" w:cs="Tahoma"/>
          <w:i/>
          <w:spacing w:val="-4"/>
          <w:sz w:val="20"/>
          <w:szCs w:val="20"/>
          <w:lang w:eastAsia="en-US"/>
        </w:rPr>
        <w:t xml:space="preserve">przypadku nieprzyjęcia. </w:t>
      </w:r>
    </w:p>
    <w:p w14:paraId="4B0ECA3D" w14:textId="29546C6B" w:rsidR="00F26AA6" w:rsidRPr="003D7E18" w:rsidRDefault="00F26AA6" w:rsidP="00874039">
      <w:pPr>
        <w:widowControl w:val="0"/>
        <w:suppressAutoHyphens w:val="0"/>
        <w:spacing w:before="120" w:line="276" w:lineRule="auto"/>
        <w:jc w:val="both"/>
        <w:rPr>
          <w:rFonts w:ascii="Tahoma" w:hAnsi="Tahoma" w:cs="Tahoma"/>
          <w:i/>
          <w:spacing w:val="-4"/>
          <w:sz w:val="20"/>
          <w:szCs w:val="20"/>
          <w:lang w:eastAsia="en-US"/>
        </w:rPr>
      </w:pPr>
      <w:r w:rsidRPr="003D7E18">
        <w:rPr>
          <w:rFonts w:ascii="Tahoma" w:hAnsi="Tahoma" w:cs="Tahoma"/>
          <w:i/>
          <w:spacing w:val="-4"/>
          <w:sz w:val="20"/>
          <w:szCs w:val="20"/>
          <w:lang w:eastAsia="en-US"/>
        </w:rPr>
        <w:t>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0051DDD0" w14:textId="77777777" w:rsidR="00F26AA6" w:rsidRPr="00782738" w:rsidRDefault="00F26AA6" w:rsidP="0099636D">
      <w:pPr>
        <w:widowControl w:val="0"/>
        <w:numPr>
          <w:ilvl w:val="0"/>
          <w:numId w:val="36"/>
        </w:numPr>
        <w:tabs>
          <w:tab w:val="left" w:pos="426"/>
        </w:tabs>
        <w:suppressAutoHyphens w:val="0"/>
        <w:spacing w:before="120" w:line="276" w:lineRule="auto"/>
        <w:ind w:left="425" w:hanging="425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782738">
        <w:rPr>
          <w:rFonts w:ascii="Tahoma" w:eastAsia="Calibri" w:hAnsi="Tahoma" w:cs="Tahoma"/>
          <w:b/>
          <w:sz w:val="20"/>
          <w:szCs w:val="20"/>
          <w:lang w:eastAsia="en-US"/>
        </w:rPr>
        <w:t>Oświadczamy, że:</w:t>
      </w:r>
    </w:p>
    <w:p w14:paraId="5FB71441" w14:textId="484B98C0" w:rsidR="00F26AA6" w:rsidRPr="00782738" w:rsidRDefault="00F26AA6" w:rsidP="0099636D">
      <w:pPr>
        <w:widowControl w:val="0"/>
        <w:numPr>
          <w:ilvl w:val="0"/>
          <w:numId w:val="37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  <w:lang w:eastAsia="en-US"/>
        </w:rPr>
      </w:pPr>
      <w:r w:rsidRPr="00782738">
        <w:rPr>
          <w:rFonts w:ascii="Tahoma" w:hAnsi="Tahoma" w:cs="Tahoma"/>
          <w:sz w:val="20"/>
          <w:szCs w:val="20"/>
          <w:lang w:eastAsia="en-US"/>
        </w:rPr>
        <w:t>nie partycypujemy w jakiejkolwiek innej ofercie dotyczącej tego samego postępowania , jako wykonawca,</w:t>
      </w:r>
    </w:p>
    <w:p w14:paraId="0D90FB74" w14:textId="10DCEA6E" w:rsidR="00F26AA6" w:rsidRPr="00FC4696" w:rsidRDefault="00F26AA6" w:rsidP="0099636D">
      <w:pPr>
        <w:widowControl w:val="0"/>
        <w:numPr>
          <w:ilvl w:val="0"/>
          <w:numId w:val="37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  <w:lang w:eastAsia="en-US"/>
        </w:rPr>
      </w:pPr>
      <w:r w:rsidRPr="00782738">
        <w:rPr>
          <w:rFonts w:ascii="Tahoma" w:hAnsi="Tahoma" w:cs="Tahoma"/>
          <w:sz w:val="20"/>
          <w:szCs w:val="20"/>
          <w:lang w:eastAsia="en-US"/>
        </w:rPr>
        <w:t>zapoznaliśmy </w:t>
      </w:r>
      <w:r w:rsidRPr="00FC4696">
        <w:rPr>
          <w:rFonts w:ascii="Tahoma" w:hAnsi="Tahoma" w:cs="Tahoma"/>
          <w:sz w:val="20"/>
          <w:szCs w:val="20"/>
          <w:lang w:eastAsia="en-US"/>
        </w:rPr>
        <w:t>się z</w:t>
      </w:r>
      <w:r w:rsidR="00233284" w:rsidRPr="00FC4696">
        <w:rPr>
          <w:rFonts w:ascii="Tahoma" w:hAnsi="Tahoma" w:cs="Tahoma"/>
          <w:sz w:val="20"/>
          <w:szCs w:val="20"/>
          <w:lang w:eastAsia="en-US"/>
        </w:rPr>
        <w:t xml:space="preserve"> Ogłoszeniem/</w:t>
      </w:r>
      <w:r w:rsidRPr="00FC4696">
        <w:rPr>
          <w:rFonts w:ascii="Tahoma" w:hAnsi="Tahoma" w:cs="Tahoma"/>
          <w:sz w:val="20"/>
          <w:szCs w:val="20"/>
          <w:lang w:eastAsia="en-US"/>
        </w:rPr>
        <w:t xml:space="preserve"> specyfikacją warunków zamówienia oraz z wyjaśnieniami do </w:t>
      </w:r>
      <w:r w:rsidR="00233284" w:rsidRPr="00FC4696">
        <w:rPr>
          <w:rFonts w:ascii="Tahoma" w:hAnsi="Tahoma" w:cs="Tahoma"/>
          <w:sz w:val="20"/>
          <w:szCs w:val="20"/>
          <w:lang w:eastAsia="en-US"/>
        </w:rPr>
        <w:t>Ogłoszenia/SWZ</w:t>
      </w:r>
      <w:r w:rsidRPr="00FC4696">
        <w:rPr>
          <w:rFonts w:ascii="Tahoma" w:hAnsi="Tahoma" w:cs="Tahoma"/>
          <w:sz w:val="20"/>
          <w:szCs w:val="20"/>
          <w:lang w:eastAsia="en-US"/>
        </w:rPr>
        <w:t xml:space="preserve"> i jej modyfikacjami (jeżeli takie miały miejsce) i nie wnosimy do nich zastrzeżeń,</w:t>
      </w:r>
    </w:p>
    <w:p w14:paraId="0E0B39FB" w14:textId="77777777" w:rsidR="00F26AA6" w:rsidRPr="00FC4696" w:rsidRDefault="00F26AA6" w:rsidP="0099636D">
      <w:pPr>
        <w:widowControl w:val="0"/>
        <w:numPr>
          <w:ilvl w:val="0"/>
          <w:numId w:val="37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  <w:lang w:eastAsia="en-US"/>
        </w:rPr>
      </w:pPr>
      <w:r w:rsidRPr="00FC4696">
        <w:rPr>
          <w:rFonts w:ascii="Tahoma" w:hAnsi="Tahoma" w:cs="Tahoma"/>
          <w:sz w:val="20"/>
          <w:szCs w:val="20"/>
          <w:lang w:eastAsia="en-US"/>
        </w:rPr>
        <w:t>zdobyliśmy konieczne informacje dotyczące realizacji zamówienia oraz przygotowania i złożenia oferty,</w:t>
      </w:r>
    </w:p>
    <w:p w14:paraId="5FBC056F" w14:textId="3E046697" w:rsidR="00F26AA6" w:rsidRPr="00FC4696" w:rsidRDefault="00F26AA6" w:rsidP="0099636D">
      <w:pPr>
        <w:widowControl w:val="0"/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  <w:lang w:eastAsia="en-US"/>
        </w:rPr>
      </w:pPr>
      <w:r w:rsidRPr="00FC4696">
        <w:rPr>
          <w:rFonts w:ascii="Tahoma" w:hAnsi="Tahoma" w:cs="Tahoma"/>
          <w:sz w:val="20"/>
          <w:szCs w:val="20"/>
          <w:lang w:eastAsia="en-US"/>
        </w:rPr>
        <w:t>uważamy</w:t>
      </w:r>
      <w:r w:rsidR="005D1E1B" w:rsidRPr="00FC4696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FC4696">
        <w:rPr>
          <w:rFonts w:ascii="Tahoma" w:hAnsi="Tahoma" w:cs="Tahoma"/>
          <w:sz w:val="20"/>
          <w:szCs w:val="20"/>
          <w:lang w:eastAsia="en-US"/>
        </w:rPr>
        <w:t>się związani niniejszą ofertą przez</w:t>
      </w:r>
      <w:r w:rsidR="005D1E1B" w:rsidRPr="00FC4696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FC4696">
        <w:rPr>
          <w:rFonts w:ascii="Tahoma" w:hAnsi="Tahoma" w:cs="Tahoma"/>
          <w:sz w:val="20"/>
          <w:szCs w:val="20"/>
          <w:lang w:eastAsia="en-US"/>
        </w:rPr>
        <w:t>okres wskazany przez</w:t>
      </w:r>
      <w:r w:rsidR="007F1AF7" w:rsidRPr="00FC4696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FC4696">
        <w:rPr>
          <w:rFonts w:ascii="Tahoma" w:hAnsi="Tahoma" w:cs="Tahoma"/>
          <w:sz w:val="20"/>
          <w:szCs w:val="20"/>
          <w:lang w:eastAsia="en-US"/>
        </w:rPr>
        <w:t>zamawiającego w </w:t>
      </w:r>
      <w:r w:rsidR="0018724C" w:rsidRPr="00FC4696">
        <w:rPr>
          <w:rFonts w:ascii="Tahoma" w:hAnsi="Tahoma" w:cs="Tahoma"/>
          <w:sz w:val="20"/>
          <w:szCs w:val="20"/>
          <w:lang w:eastAsia="en-US"/>
        </w:rPr>
        <w:t>Ogłoszeniu/SWZ</w:t>
      </w:r>
      <w:r w:rsidRPr="00FC4696">
        <w:rPr>
          <w:rFonts w:ascii="Tahoma" w:hAnsi="Tahoma" w:cs="Tahoma"/>
          <w:sz w:val="20"/>
          <w:szCs w:val="20"/>
          <w:lang w:eastAsia="en-US"/>
        </w:rPr>
        <w:t>,</w:t>
      </w:r>
    </w:p>
    <w:p w14:paraId="4B295674" w14:textId="386019EA" w:rsidR="00F26AA6" w:rsidRPr="00FC4696" w:rsidRDefault="00F26AA6" w:rsidP="0099636D">
      <w:pPr>
        <w:widowControl w:val="0"/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FC4696">
        <w:rPr>
          <w:rFonts w:ascii="Tahoma" w:hAnsi="Tahoma" w:cs="Tahoma"/>
          <w:sz w:val="20"/>
          <w:szCs w:val="20"/>
          <w:lang w:eastAsia="en-US"/>
        </w:rPr>
        <w:t xml:space="preserve">przedstawione w </w:t>
      </w:r>
      <w:r w:rsidR="0018724C" w:rsidRPr="00FC4696">
        <w:rPr>
          <w:rFonts w:ascii="Tahoma" w:hAnsi="Tahoma" w:cs="Tahoma"/>
          <w:sz w:val="20"/>
          <w:szCs w:val="20"/>
          <w:lang w:eastAsia="en-US"/>
        </w:rPr>
        <w:t xml:space="preserve">Ogłoszeniu/SWZ </w:t>
      </w:r>
      <w:r w:rsidRPr="00FC4696">
        <w:rPr>
          <w:rFonts w:ascii="Tahoma" w:hAnsi="Tahoma" w:cs="Tahoma"/>
          <w:sz w:val="20"/>
          <w:szCs w:val="20"/>
          <w:lang w:eastAsia="en-US"/>
        </w:rPr>
        <w:t>warunki zawarcia umowy zostały przez nas zaakceptowane</w:t>
      </w:r>
      <w:r w:rsidRPr="00FC4696">
        <w:rPr>
          <w:rFonts w:ascii="Tahoma" w:hAnsi="Tahoma" w:cs="Tahoma"/>
          <w:sz w:val="20"/>
          <w:szCs w:val="20"/>
        </w:rPr>
        <w:t xml:space="preserve"> </w:t>
      </w:r>
      <w:r w:rsidRPr="00FC4696">
        <w:rPr>
          <w:rFonts w:ascii="Tahoma" w:hAnsi="Tahoma" w:cs="Tahoma"/>
          <w:sz w:val="20"/>
          <w:szCs w:val="20"/>
          <w:lang w:eastAsia="en-US"/>
        </w:rPr>
        <w:t>i wyrażamy gotowość realizacji zamówienia zgodnie z postanowie</w:t>
      </w:r>
      <w:r w:rsidRPr="00FC4696">
        <w:rPr>
          <w:rFonts w:ascii="Tahoma" w:hAnsi="Tahoma" w:cs="Tahoma"/>
          <w:sz w:val="20"/>
          <w:szCs w:val="20"/>
          <w:lang w:eastAsia="en-US"/>
        </w:rPr>
        <w:softHyphen/>
        <w:t xml:space="preserve">niami </w:t>
      </w:r>
      <w:r w:rsidR="00233284" w:rsidRPr="00FC4696">
        <w:rPr>
          <w:rFonts w:ascii="Tahoma" w:hAnsi="Tahoma" w:cs="Tahoma"/>
          <w:sz w:val="20"/>
          <w:szCs w:val="20"/>
          <w:lang w:eastAsia="en-US"/>
        </w:rPr>
        <w:t>Ogłoszenia/SWZ</w:t>
      </w:r>
      <w:r w:rsidRPr="00FC4696">
        <w:rPr>
          <w:rFonts w:ascii="Tahoma" w:hAnsi="Tahoma" w:cs="Tahoma"/>
          <w:sz w:val="20"/>
          <w:szCs w:val="20"/>
          <w:lang w:eastAsia="en-US"/>
        </w:rPr>
        <w:t xml:space="preserve"> i umowy,</w:t>
      </w:r>
    </w:p>
    <w:p w14:paraId="2B16B22E" w14:textId="18C53DD0" w:rsidR="008203DE" w:rsidRPr="00FC4696" w:rsidRDefault="008203DE" w:rsidP="0099636D">
      <w:pPr>
        <w:widowControl w:val="0"/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ahoma" w:hAnsi="Tahoma" w:cs="Tahoma"/>
          <w:spacing w:val="-6"/>
          <w:sz w:val="20"/>
          <w:szCs w:val="20"/>
          <w:lang w:eastAsia="en-US"/>
        </w:rPr>
      </w:pPr>
      <w:r w:rsidRPr="00FC4696">
        <w:rPr>
          <w:rFonts w:ascii="Tahoma" w:hAnsi="Tahoma" w:cs="Tahoma"/>
          <w:spacing w:val="-6"/>
          <w:sz w:val="20"/>
          <w:szCs w:val="20"/>
          <w:lang w:eastAsia="en-US"/>
        </w:rPr>
        <w:t xml:space="preserve">najpóźniej w terminie 3 dni przed datą zawarcia umowy przedstawimy </w:t>
      </w:r>
      <w:r w:rsidRPr="00FC4696">
        <w:rPr>
          <w:rFonts w:ascii="Tahoma" w:hAnsi="Tahoma" w:cs="Tahoma"/>
          <w:b/>
          <w:bCs/>
          <w:spacing w:val="-6"/>
          <w:sz w:val="20"/>
          <w:szCs w:val="20"/>
          <w:lang w:eastAsia="en-US"/>
        </w:rPr>
        <w:t>dokument kalkulacyjny</w:t>
      </w:r>
      <w:r w:rsidRPr="00FC4696">
        <w:rPr>
          <w:rFonts w:ascii="Tahoma" w:hAnsi="Tahoma" w:cs="Tahoma"/>
          <w:spacing w:val="-6"/>
          <w:sz w:val="20"/>
          <w:szCs w:val="20"/>
          <w:lang w:eastAsia="en-US"/>
        </w:rPr>
        <w:t xml:space="preserve"> stanowiący jej załącznik, określający szczegółowy sposób obliczenia składki, tzn. zastosowane stawki i składki roczne w odniesieniu do poszczególnych składników mienia</w:t>
      </w:r>
      <w:r w:rsidR="005D1E1B" w:rsidRPr="00FC4696">
        <w:rPr>
          <w:rFonts w:ascii="Tahoma" w:hAnsi="Tahoma" w:cs="Tahoma"/>
          <w:spacing w:val="-6"/>
          <w:sz w:val="20"/>
          <w:szCs w:val="20"/>
          <w:lang w:eastAsia="en-US"/>
        </w:rPr>
        <w:t xml:space="preserve"> i </w:t>
      </w:r>
      <w:r w:rsidRPr="00FC4696">
        <w:rPr>
          <w:rFonts w:ascii="Tahoma" w:hAnsi="Tahoma" w:cs="Tahoma"/>
          <w:spacing w:val="-6"/>
          <w:sz w:val="20"/>
          <w:szCs w:val="20"/>
          <w:lang w:eastAsia="en-US"/>
        </w:rPr>
        <w:t>rodzajów ubezpieczenia,</w:t>
      </w:r>
    </w:p>
    <w:p w14:paraId="61E11EE4" w14:textId="3770C913" w:rsidR="002D03D8" w:rsidRPr="00782738" w:rsidRDefault="002D03D8" w:rsidP="0099636D">
      <w:pPr>
        <w:widowControl w:val="0"/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  <w:lang w:eastAsia="en-US"/>
        </w:rPr>
      </w:pPr>
      <w:r w:rsidRPr="00FC4696">
        <w:rPr>
          <w:rFonts w:ascii="Tahoma" w:hAnsi="Tahoma" w:cs="Tahoma"/>
          <w:sz w:val="20"/>
          <w:szCs w:val="20"/>
          <w:lang w:eastAsia="en-US"/>
        </w:rPr>
        <w:t xml:space="preserve">do umowy w sprawie zamówienia dołączymy podpisane ogólne lub szczególne </w:t>
      </w:r>
      <w:r w:rsidRPr="00782738">
        <w:rPr>
          <w:rFonts w:ascii="Tahoma" w:hAnsi="Tahoma" w:cs="Tahoma"/>
          <w:sz w:val="20"/>
          <w:szCs w:val="20"/>
          <w:lang w:eastAsia="en-US"/>
        </w:rPr>
        <w:t>warunki ubezpieczenia wskazane w niniejszej ofercie,</w:t>
      </w:r>
    </w:p>
    <w:p w14:paraId="0BE685E6" w14:textId="09E180CB" w:rsidR="00F26AA6" w:rsidRPr="00782738" w:rsidRDefault="00F26AA6" w:rsidP="0099636D">
      <w:pPr>
        <w:widowControl w:val="0"/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  <w:lang w:eastAsia="en-US"/>
        </w:rPr>
      </w:pPr>
      <w:r w:rsidRPr="00782738">
        <w:rPr>
          <w:rFonts w:ascii="Tahoma" w:hAnsi="Tahoma" w:cs="Tahoma"/>
          <w:sz w:val="20"/>
          <w:szCs w:val="20"/>
          <w:lang w:eastAsia="en-US"/>
        </w:rPr>
        <w:t>wybór niniejszej oferty:</w:t>
      </w:r>
    </w:p>
    <w:p w14:paraId="25AB6F4B" w14:textId="77777777" w:rsidR="00F26AA6" w:rsidRPr="00782738" w:rsidRDefault="00F26AA6" w:rsidP="0099636D">
      <w:pPr>
        <w:widowControl w:val="0"/>
        <w:numPr>
          <w:ilvl w:val="0"/>
          <w:numId w:val="40"/>
        </w:numPr>
        <w:tabs>
          <w:tab w:val="num" w:pos="709"/>
        </w:tabs>
        <w:suppressAutoHyphens w:val="0"/>
        <w:spacing w:line="276" w:lineRule="auto"/>
        <w:ind w:left="426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782738">
        <w:rPr>
          <w:rFonts w:ascii="Tahoma" w:hAnsi="Tahoma" w:cs="Tahoma"/>
          <w:sz w:val="20"/>
          <w:szCs w:val="20"/>
          <w:lang w:eastAsia="en-US"/>
        </w:rPr>
        <w:t>nie będzie prowadzić do powstania u zamawiającego obowiązku podatkowego;</w:t>
      </w:r>
      <w:r w:rsidRPr="00782738">
        <w:rPr>
          <w:rFonts w:ascii="Tahoma" w:hAnsi="Tahoma" w:cs="Tahoma"/>
          <w:b/>
          <w:sz w:val="20"/>
          <w:szCs w:val="20"/>
          <w:lang w:eastAsia="en-US"/>
        </w:rPr>
        <w:t>*</w:t>
      </w:r>
    </w:p>
    <w:p w14:paraId="3CD96690" w14:textId="19908D3E" w:rsidR="00F26AA6" w:rsidRPr="00782738" w:rsidRDefault="00F26AA6" w:rsidP="0099636D">
      <w:pPr>
        <w:widowControl w:val="0"/>
        <w:numPr>
          <w:ilvl w:val="0"/>
          <w:numId w:val="40"/>
        </w:numPr>
        <w:tabs>
          <w:tab w:val="num" w:pos="709"/>
        </w:tabs>
        <w:suppressAutoHyphens w:val="0"/>
        <w:spacing w:line="276" w:lineRule="auto"/>
        <w:ind w:left="426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782738">
        <w:rPr>
          <w:rFonts w:ascii="Tahoma" w:hAnsi="Tahoma" w:cs="Tahoma"/>
          <w:sz w:val="20"/>
          <w:szCs w:val="20"/>
          <w:lang w:eastAsia="en-US"/>
        </w:rPr>
        <w:t>będzie prowadzić do powstania u zamawiającego obowiązku podatkowego w następującym zakresie:</w:t>
      </w:r>
      <w:r w:rsidRPr="00782738">
        <w:rPr>
          <w:rFonts w:ascii="Tahoma" w:hAnsi="Tahoma" w:cs="Tahoma"/>
          <w:b/>
          <w:sz w:val="20"/>
          <w:szCs w:val="20"/>
          <w:lang w:eastAsia="en-US"/>
        </w:rPr>
        <w:t>*</w:t>
      </w:r>
      <w:r w:rsidRPr="00782738">
        <w:rPr>
          <w:rFonts w:ascii="Tahoma" w:hAnsi="Tahoma" w:cs="Tahoma"/>
          <w:sz w:val="20"/>
          <w:szCs w:val="20"/>
          <w:lang w:eastAsia="en-US"/>
        </w:rPr>
        <w:t>.......................................................................................................................................</w:t>
      </w:r>
      <w:r w:rsidRPr="00782738">
        <w:rPr>
          <w:rFonts w:ascii="Tahoma" w:hAnsi="Tahoma" w:cs="Tahoma"/>
          <w:sz w:val="20"/>
          <w:szCs w:val="20"/>
          <w:u w:val="dotted"/>
          <w:lang w:eastAsia="en-US"/>
        </w:rPr>
        <w:t xml:space="preserve"> </w:t>
      </w:r>
    </w:p>
    <w:p w14:paraId="7B4085BD" w14:textId="714DD12D" w:rsidR="00F26AA6" w:rsidRPr="00782738" w:rsidRDefault="00F26AA6" w:rsidP="0087403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782738">
        <w:rPr>
          <w:rFonts w:ascii="Tahoma" w:hAnsi="Tahoma" w:cs="Tahoma"/>
          <w:i/>
          <w:sz w:val="20"/>
          <w:szCs w:val="20"/>
          <w:lang w:eastAsia="en-US"/>
        </w:rPr>
        <w:t xml:space="preserve"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</w:t>
      </w:r>
      <w:r w:rsidRPr="00782738">
        <w:rPr>
          <w:rFonts w:ascii="Tahoma" w:hAnsi="Tahoma" w:cs="Tahoma"/>
          <w:i/>
          <w:sz w:val="20"/>
          <w:szCs w:val="20"/>
          <w:lang w:eastAsia="en-US"/>
        </w:rPr>
        <w:lastRenderedPageBreak/>
        <w:t>oraz wskazując jej wartość bez kwoty podatku. Brak wymaganych skreśleń w oświadczeniu wyżej oznacza, że złożona oferta nie będzie prowadzić do powstania u zamawiającego obowiązku podatkowego.</w:t>
      </w:r>
    </w:p>
    <w:p w14:paraId="7557A548" w14:textId="77777777" w:rsidR="00F26AA6" w:rsidRPr="00782738" w:rsidRDefault="00F26AA6" w:rsidP="0099636D">
      <w:pPr>
        <w:widowControl w:val="0"/>
        <w:numPr>
          <w:ilvl w:val="0"/>
          <w:numId w:val="37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782738">
        <w:rPr>
          <w:rFonts w:ascii="Tahoma" w:hAnsi="Tahoma" w:cs="Tahoma"/>
          <w:sz w:val="20"/>
          <w:szCs w:val="20"/>
          <w:lang w:eastAsia="en-US"/>
        </w:rPr>
        <w:t>Wyrażamy zgodę na:</w:t>
      </w:r>
    </w:p>
    <w:p w14:paraId="3E6CC4A6" w14:textId="77777777" w:rsidR="00F26AA6" w:rsidRPr="00782738" w:rsidRDefault="00F26AA6" w:rsidP="0099636D">
      <w:pPr>
        <w:widowControl w:val="0"/>
        <w:numPr>
          <w:ilvl w:val="1"/>
          <w:numId w:val="39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Tahoma" w:hAnsi="Tahoma" w:cs="Tahoma"/>
          <w:sz w:val="20"/>
          <w:szCs w:val="20"/>
          <w:lang w:eastAsia="en-US"/>
        </w:rPr>
      </w:pPr>
      <w:r w:rsidRPr="00782738">
        <w:rPr>
          <w:rFonts w:ascii="Tahoma" w:hAnsi="Tahoma" w:cs="Tahoma"/>
          <w:sz w:val="20"/>
          <w:szCs w:val="20"/>
          <w:lang w:eastAsia="en-US"/>
        </w:rPr>
        <w:t>ratalną płatność składki, z zastrzeżeniami zawartymi w specyfikacji warunków zamówienia,</w:t>
      </w:r>
    </w:p>
    <w:p w14:paraId="6DC0FA21" w14:textId="77777777" w:rsidR="00F26AA6" w:rsidRPr="00782738" w:rsidRDefault="00F26AA6" w:rsidP="0099636D">
      <w:pPr>
        <w:widowControl w:val="0"/>
        <w:numPr>
          <w:ilvl w:val="1"/>
          <w:numId w:val="39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Tahoma" w:hAnsi="Tahoma" w:cs="Tahoma"/>
          <w:sz w:val="20"/>
          <w:szCs w:val="20"/>
          <w:lang w:eastAsia="en-US"/>
        </w:rPr>
      </w:pPr>
      <w:r w:rsidRPr="00782738">
        <w:rPr>
          <w:rFonts w:ascii="Tahoma" w:hAnsi="Tahoma" w:cs="Tahoma"/>
          <w:sz w:val="20"/>
          <w:szCs w:val="20"/>
          <w:lang w:eastAsia="en-US"/>
        </w:rPr>
        <w:t>przyjęcie do ochrony wszystkich miejsc prowadzenia działalności,</w:t>
      </w:r>
    </w:p>
    <w:p w14:paraId="1F48BE6C" w14:textId="528AF1A9" w:rsidR="00F26AA6" w:rsidRPr="00782738" w:rsidRDefault="00F26AA6" w:rsidP="0099636D">
      <w:pPr>
        <w:widowControl w:val="0"/>
        <w:numPr>
          <w:ilvl w:val="1"/>
          <w:numId w:val="39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Tahoma" w:hAnsi="Tahoma" w:cs="Tahoma"/>
          <w:spacing w:val="-4"/>
          <w:sz w:val="20"/>
          <w:szCs w:val="20"/>
          <w:lang w:eastAsia="en-US"/>
        </w:rPr>
      </w:pPr>
      <w:r w:rsidRPr="00782738">
        <w:rPr>
          <w:rFonts w:ascii="Tahoma" w:hAnsi="Tahoma" w:cs="Tahoma"/>
          <w:spacing w:val="-4"/>
          <w:sz w:val="20"/>
          <w:szCs w:val="20"/>
          <w:lang w:eastAsia="en-US"/>
        </w:rPr>
        <w:t xml:space="preserve">przyjęcie wszystkich warunków wymaganych przez zamawiającego (obligatoryjnych) </w:t>
      </w:r>
      <w:r w:rsidR="00312832" w:rsidRPr="00782738">
        <w:rPr>
          <w:rFonts w:ascii="Tahoma" w:hAnsi="Tahoma" w:cs="Tahoma"/>
          <w:spacing w:val="-4"/>
          <w:sz w:val="20"/>
          <w:szCs w:val="20"/>
          <w:lang w:eastAsia="en-US"/>
        </w:rPr>
        <w:br/>
      </w:r>
      <w:r w:rsidRPr="00782738">
        <w:rPr>
          <w:rFonts w:ascii="Tahoma" w:hAnsi="Tahoma" w:cs="Tahoma"/>
          <w:spacing w:val="-4"/>
          <w:sz w:val="20"/>
          <w:szCs w:val="20"/>
          <w:lang w:eastAsia="en-US"/>
        </w:rPr>
        <w:t>dla poszczególnych rodzajów ubezpieczeń i ryzyk wymienionych w</w:t>
      </w:r>
      <w:r w:rsidR="000D31A9" w:rsidRPr="00782738">
        <w:rPr>
          <w:rFonts w:ascii="Tahoma" w:hAnsi="Tahoma" w:cs="Tahoma"/>
          <w:spacing w:val="-4"/>
          <w:sz w:val="20"/>
          <w:szCs w:val="20"/>
          <w:lang w:eastAsia="en-US"/>
        </w:rPr>
        <w:t xml:space="preserve"> </w:t>
      </w:r>
      <w:r w:rsidRPr="00782738">
        <w:rPr>
          <w:rFonts w:ascii="Tahoma" w:hAnsi="Tahoma" w:cs="Tahoma"/>
          <w:spacing w:val="-4"/>
          <w:sz w:val="20"/>
          <w:szCs w:val="20"/>
          <w:lang w:eastAsia="en-US"/>
        </w:rPr>
        <w:t>specyfikacji i jej załącznikach,</w:t>
      </w:r>
    </w:p>
    <w:p w14:paraId="44BE0795" w14:textId="71FFE6EE" w:rsidR="00F26AA6" w:rsidRPr="00782738" w:rsidRDefault="00F26AA6" w:rsidP="0099636D">
      <w:pPr>
        <w:widowControl w:val="0"/>
        <w:numPr>
          <w:ilvl w:val="1"/>
          <w:numId w:val="39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Tahoma" w:hAnsi="Tahoma" w:cs="Tahoma"/>
          <w:spacing w:val="-4"/>
          <w:sz w:val="20"/>
          <w:szCs w:val="20"/>
          <w:lang w:eastAsia="en-US"/>
        </w:rPr>
      </w:pPr>
      <w:r w:rsidRPr="00782738">
        <w:rPr>
          <w:rFonts w:ascii="Tahoma" w:hAnsi="Tahoma" w:cs="Tahoma"/>
          <w:spacing w:val="-4"/>
          <w:sz w:val="20"/>
          <w:szCs w:val="20"/>
          <w:lang w:eastAsia="en-US"/>
        </w:rPr>
        <w:t>przyjęcie zaznaczonych przez nas warunków fakultatywnych przypisanych</w:t>
      </w:r>
      <w:r w:rsidR="001A4E68" w:rsidRPr="00782738">
        <w:rPr>
          <w:rFonts w:ascii="Tahoma" w:hAnsi="Tahoma" w:cs="Tahoma"/>
          <w:spacing w:val="-4"/>
          <w:sz w:val="20"/>
          <w:szCs w:val="20"/>
          <w:lang w:eastAsia="en-US"/>
        </w:rPr>
        <w:t xml:space="preserve"> </w:t>
      </w:r>
      <w:r w:rsidRPr="00782738">
        <w:rPr>
          <w:rFonts w:ascii="Tahoma" w:hAnsi="Tahoma" w:cs="Tahoma"/>
          <w:spacing w:val="-4"/>
          <w:sz w:val="20"/>
          <w:szCs w:val="20"/>
          <w:lang w:eastAsia="en-US"/>
        </w:rPr>
        <w:t>dla</w:t>
      </w:r>
      <w:r w:rsidR="005D1E1B" w:rsidRPr="00782738">
        <w:rPr>
          <w:rFonts w:ascii="Tahoma" w:hAnsi="Tahoma" w:cs="Tahoma"/>
          <w:spacing w:val="-4"/>
          <w:sz w:val="20"/>
          <w:szCs w:val="20"/>
          <w:lang w:eastAsia="en-US"/>
        </w:rPr>
        <w:t xml:space="preserve"> </w:t>
      </w:r>
      <w:r w:rsidRPr="00782738">
        <w:rPr>
          <w:rFonts w:ascii="Tahoma" w:hAnsi="Tahoma" w:cs="Tahoma"/>
          <w:spacing w:val="-4"/>
          <w:sz w:val="20"/>
          <w:szCs w:val="20"/>
          <w:lang w:eastAsia="en-US"/>
        </w:rPr>
        <w:t>poszczególnych rodzajów ubezpieczeń,</w:t>
      </w:r>
    </w:p>
    <w:p w14:paraId="4935AA82" w14:textId="77777777" w:rsidR="00F26AA6" w:rsidRPr="00782738" w:rsidRDefault="00F26AA6" w:rsidP="0099636D">
      <w:pPr>
        <w:widowControl w:val="0"/>
        <w:numPr>
          <w:ilvl w:val="1"/>
          <w:numId w:val="39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Tahoma" w:hAnsi="Tahoma" w:cs="Tahoma"/>
          <w:sz w:val="20"/>
          <w:szCs w:val="20"/>
          <w:lang w:eastAsia="en-US"/>
        </w:rPr>
      </w:pPr>
      <w:r w:rsidRPr="00782738">
        <w:rPr>
          <w:rFonts w:ascii="Tahoma" w:hAnsi="Tahoma" w:cs="Tahoma"/>
          <w:sz w:val="20"/>
          <w:szCs w:val="20"/>
          <w:lang w:eastAsia="en-US"/>
        </w:rPr>
        <w:t>na wystawianie dokumentów ubezpieczeniowych na okres krótszy niż 1 rok; w takim przypadku składka rozliczana będzie „co do dnia” za faktyczny okres ochrony,</w:t>
      </w:r>
    </w:p>
    <w:p w14:paraId="2ADB0CBA" w14:textId="77777777" w:rsidR="00F26AA6" w:rsidRPr="00782738" w:rsidRDefault="00F26AA6" w:rsidP="0099636D">
      <w:pPr>
        <w:widowControl w:val="0"/>
        <w:numPr>
          <w:ilvl w:val="1"/>
          <w:numId w:val="39"/>
        </w:numPr>
        <w:tabs>
          <w:tab w:val="left" w:pos="709"/>
        </w:tabs>
        <w:suppressAutoHyphens w:val="0"/>
        <w:spacing w:line="276" w:lineRule="auto"/>
        <w:ind w:left="709" w:hanging="283"/>
        <w:jc w:val="both"/>
        <w:rPr>
          <w:rFonts w:ascii="Tahoma" w:hAnsi="Tahoma" w:cs="Tahoma"/>
          <w:sz w:val="20"/>
          <w:szCs w:val="20"/>
          <w:lang w:eastAsia="en-US"/>
        </w:rPr>
      </w:pPr>
      <w:r w:rsidRPr="00782738">
        <w:rPr>
          <w:rFonts w:ascii="Tahoma" w:hAnsi="Tahoma" w:cs="Tahoma"/>
          <w:sz w:val="20"/>
          <w:szCs w:val="20"/>
          <w:lang w:eastAsia="en-US"/>
        </w:rPr>
        <w:t>rezygnację ze stosowania składki minimalnej z polisy, bez względu na czas trwania umowy ubezpieczenia.</w:t>
      </w:r>
    </w:p>
    <w:p w14:paraId="30840AB2" w14:textId="77777777" w:rsidR="00F26AA6" w:rsidRPr="00782738" w:rsidRDefault="00F26AA6" w:rsidP="0099636D">
      <w:pPr>
        <w:widowControl w:val="0"/>
        <w:numPr>
          <w:ilvl w:val="0"/>
          <w:numId w:val="37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782738">
        <w:rPr>
          <w:rFonts w:ascii="Tahoma" w:hAnsi="Tahoma" w:cs="Tahoma"/>
          <w:b/>
          <w:sz w:val="20"/>
          <w:szCs w:val="20"/>
          <w:lang w:eastAsia="en-US"/>
        </w:rPr>
        <w:t>zamierzamy/ nie zamierzamy</w:t>
      </w:r>
      <w:r w:rsidRPr="00782738">
        <w:rPr>
          <w:rFonts w:ascii="Tahoma" w:hAnsi="Tahoma" w:cs="Tahoma"/>
          <w:sz w:val="20"/>
          <w:szCs w:val="20"/>
          <w:lang w:eastAsia="en-US"/>
        </w:rPr>
        <w:t xml:space="preserve">* powierzyć podwykonawcom następujący zakres usług, objętych przedmiotem zamówienia:  </w:t>
      </w:r>
    </w:p>
    <w:p w14:paraId="549B214F" w14:textId="25F927F4" w:rsidR="00F26AA6" w:rsidRPr="00782738" w:rsidRDefault="00F26AA6" w:rsidP="0087403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60" w:line="276" w:lineRule="auto"/>
        <w:ind w:left="425"/>
        <w:jc w:val="both"/>
        <w:rPr>
          <w:rFonts w:ascii="Tahoma" w:hAnsi="Tahoma" w:cs="Tahoma"/>
          <w:b/>
          <w:i/>
          <w:iCs/>
          <w:sz w:val="20"/>
          <w:szCs w:val="20"/>
          <w:lang w:eastAsia="en-US"/>
        </w:rPr>
      </w:pPr>
      <w:r w:rsidRPr="00782738">
        <w:rPr>
          <w:rFonts w:ascii="Tahoma" w:hAnsi="Tahoma" w:cs="Tahoma"/>
          <w:b/>
          <w:i/>
          <w:iCs/>
          <w:sz w:val="20"/>
          <w:szCs w:val="20"/>
          <w:lang w:eastAsia="en-US"/>
        </w:rPr>
        <w:t xml:space="preserve"> Wykaz podwykonawców i zakres świadczonych przez nich usług</w:t>
      </w:r>
      <w:r w:rsidR="003B75BB" w:rsidRPr="00782738">
        <w:rPr>
          <w:rFonts w:ascii="Tahoma" w:hAnsi="Tahoma" w:cs="Tahoma"/>
          <w:b/>
          <w:i/>
          <w:iCs/>
          <w:sz w:val="20"/>
          <w:szCs w:val="20"/>
          <w:lang w:eastAsia="en-US"/>
        </w:rPr>
        <w:t>.</w:t>
      </w:r>
    </w:p>
    <w:tbl>
      <w:tblPr>
        <w:tblW w:w="918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5"/>
        <w:gridCol w:w="4750"/>
      </w:tblGrid>
      <w:tr w:rsidR="00434096" w:rsidRPr="00782738" w14:paraId="0C9B8398" w14:textId="77777777" w:rsidTr="00D91D82">
        <w:trPr>
          <w:trHeight w:val="340"/>
          <w:jc w:val="right"/>
        </w:trPr>
        <w:tc>
          <w:tcPr>
            <w:tcW w:w="4435" w:type="dxa"/>
            <w:shd w:val="clear" w:color="auto" w:fill="auto"/>
            <w:vAlign w:val="center"/>
          </w:tcPr>
          <w:p w14:paraId="3365E1A8" w14:textId="77777777" w:rsidR="00D91D82" w:rsidRPr="00782738" w:rsidRDefault="00D91D82" w:rsidP="00874039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782738">
              <w:rPr>
                <w:rFonts w:ascii="Tahoma" w:hAnsi="Tahoma" w:cs="Tahoma"/>
                <w:b/>
                <w:sz w:val="20"/>
                <w:szCs w:val="20"/>
              </w:rPr>
              <w:t>Zakres usług ubezpieczeniowych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668EBAA7" w14:textId="77777777" w:rsidR="00D91D82" w:rsidRPr="00782738" w:rsidRDefault="00D91D82" w:rsidP="00874039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Tahoma" w:hAnsi="Tahoma" w:cs="Tahoma"/>
                <w:b/>
                <w:sz w:val="20"/>
                <w:szCs w:val="20"/>
              </w:rPr>
            </w:pPr>
            <w:r w:rsidRPr="00782738">
              <w:rPr>
                <w:rFonts w:ascii="Tahoma" w:hAnsi="Tahoma" w:cs="Tahoma"/>
                <w:b/>
                <w:sz w:val="20"/>
                <w:szCs w:val="20"/>
              </w:rPr>
              <w:t>Podwykonawca (firma)</w:t>
            </w:r>
          </w:p>
        </w:tc>
      </w:tr>
      <w:tr w:rsidR="00312832" w:rsidRPr="00782738" w14:paraId="209F58F6" w14:textId="77777777" w:rsidTr="00D91D82">
        <w:trPr>
          <w:trHeight w:val="340"/>
          <w:jc w:val="right"/>
        </w:trPr>
        <w:tc>
          <w:tcPr>
            <w:tcW w:w="4435" w:type="dxa"/>
            <w:shd w:val="clear" w:color="auto" w:fill="auto"/>
          </w:tcPr>
          <w:p w14:paraId="7959067C" w14:textId="77777777" w:rsidR="00312832" w:rsidRPr="00782738" w:rsidRDefault="00312832" w:rsidP="00874039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50" w:type="dxa"/>
            <w:shd w:val="clear" w:color="auto" w:fill="auto"/>
          </w:tcPr>
          <w:p w14:paraId="675AC75E" w14:textId="77777777" w:rsidR="00312832" w:rsidRPr="00782738" w:rsidRDefault="00312832" w:rsidP="00874039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2832" w:rsidRPr="00782738" w14:paraId="52137AAE" w14:textId="77777777" w:rsidTr="00D91D82">
        <w:trPr>
          <w:trHeight w:val="340"/>
          <w:jc w:val="right"/>
        </w:trPr>
        <w:tc>
          <w:tcPr>
            <w:tcW w:w="4435" w:type="dxa"/>
            <w:shd w:val="clear" w:color="auto" w:fill="auto"/>
          </w:tcPr>
          <w:p w14:paraId="4A802A5A" w14:textId="77777777" w:rsidR="00312832" w:rsidRPr="00782738" w:rsidRDefault="00312832" w:rsidP="00874039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50" w:type="dxa"/>
            <w:shd w:val="clear" w:color="auto" w:fill="auto"/>
          </w:tcPr>
          <w:p w14:paraId="31E5A5B9" w14:textId="77777777" w:rsidR="00312832" w:rsidRPr="00782738" w:rsidRDefault="00312832" w:rsidP="00874039">
            <w:pPr>
              <w:widowControl w:val="0"/>
              <w:tabs>
                <w:tab w:val="left" w:pos="360"/>
              </w:tabs>
              <w:suppressAutoHyphens w:val="0"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2CC061B" w14:textId="1C2499DB" w:rsidR="00F26AA6" w:rsidRPr="00782738" w:rsidRDefault="00F26AA6" w:rsidP="0087403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782738">
        <w:rPr>
          <w:rFonts w:ascii="Tahoma" w:hAnsi="Tahoma" w:cs="Tahoma"/>
          <w:i/>
          <w:sz w:val="20"/>
          <w:szCs w:val="20"/>
          <w:lang w:eastAsia="en-US"/>
        </w:rPr>
        <w:t>* niepotrzebne skreślić</w:t>
      </w:r>
    </w:p>
    <w:p w14:paraId="6812DA07" w14:textId="77777777" w:rsidR="00F26AA6" w:rsidRPr="00782738" w:rsidRDefault="00F26AA6" w:rsidP="0099636D">
      <w:pPr>
        <w:widowControl w:val="0"/>
        <w:numPr>
          <w:ilvl w:val="0"/>
          <w:numId w:val="36"/>
        </w:numPr>
        <w:tabs>
          <w:tab w:val="left" w:pos="426"/>
        </w:tabs>
        <w:suppressAutoHyphens w:val="0"/>
        <w:spacing w:before="80" w:line="276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782738">
        <w:rPr>
          <w:rFonts w:ascii="Tahoma" w:eastAsia="Calibri" w:hAnsi="Tahoma" w:cs="Tahoma"/>
          <w:sz w:val="20"/>
          <w:szCs w:val="20"/>
        </w:rPr>
        <w:t>Sposób reprezentowania wykonawców wspólnie ubiegających się o udzielenie zamówienia* (pełnomocnik) na potrzeby niniejszego zamówienia jest następujący:</w:t>
      </w:r>
    </w:p>
    <w:p w14:paraId="36431C6E" w14:textId="77777777" w:rsidR="00F26AA6" w:rsidRPr="00782738" w:rsidRDefault="00F26AA6" w:rsidP="00874039">
      <w:pPr>
        <w:widowControl w:val="0"/>
        <w:tabs>
          <w:tab w:val="left" w:pos="2891"/>
        </w:tabs>
        <w:suppressAutoHyphens w:val="0"/>
        <w:spacing w:line="276" w:lineRule="auto"/>
        <w:ind w:left="426"/>
        <w:rPr>
          <w:rFonts w:ascii="Tahoma" w:hAnsi="Tahoma" w:cs="Tahoma"/>
          <w:sz w:val="20"/>
          <w:szCs w:val="20"/>
        </w:rPr>
      </w:pPr>
      <w:r w:rsidRPr="00782738">
        <w:rPr>
          <w:rFonts w:ascii="Tahoma" w:hAnsi="Tahoma" w:cs="Tahoma"/>
          <w:sz w:val="20"/>
          <w:szCs w:val="20"/>
        </w:rPr>
        <w:t>Imię i nazwisko:</w:t>
      </w:r>
      <w:r w:rsidRPr="00782738">
        <w:rPr>
          <w:rFonts w:ascii="Tahoma" w:hAnsi="Tahoma" w:cs="Tahoma"/>
          <w:sz w:val="20"/>
          <w:szCs w:val="20"/>
        </w:rPr>
        <w:tab/>
        <w:t>……………………………………………………………………..</w:t>
      </w:r>
    </w:p>
    <w:p w14:paraId="47A6894B" w14:textId="77777777" w:rsidR="00F26AA6" w:rsidRPr="00782738" w:rsidRDefault="00F26AA6" w:rsidP="00874039">
      <w:pPr>
        <w:widowControl w:val="0"/>
        <w:tabs>
          <w:tab w:val="left" w:pos="2891"/>
        </w:tabs>
        <w:suppressAutoHyphens w:val="0"/>
        <w:spacing w:line="276" w:lineRule="auto"/>
        <w:ind w:left="426"/>
        <w:rPr>
          <w:rFonts w:ascii="Tahoma" w:hAnsi="Tahoma" w:cs="Tahoma"/>
          <w:sz w:val="20"/>
          <w:szCs w:val="20"/>
        </w:rPr>
      </w:pPr>
      <w:r w:rsidRPr="00782738">
        <w:rPr>
          <w:rFonts w:ascii="Tahoma" w:hAnsi="Tahoma" w:cs="Tahoma"/>
          <w:sz w:val="20"/>
          <w:szCs w:val="20"/>
        </w:rPr>
        <w:t>Stanowisko:</w:t>
      </w:r>
      <w:r w:rsidRPr="00782738">
        <w:rPr>
          <w:rFonts w:ascii="Tahoma" w:hAnsi="Tahoma" w:cs="Tahoma"/>
          <w:sz w:val="20"/>
          <w:szCs w:val="20"/>
        </w:rPr>
        <w:tab/>
        <w:t>……………………………………………………………………..</w:t>
      </w:r>
    </w:p>
    <w:p w14:paraId="5AEDDA36" w14:textId="77777777" w:rsidR="00F26AA6" w:rsidRPr="00782738" w:rsidRDefault="00F26AA6" w:rsidP="00874039">
      <w:pPr>
        <w:widowControl w:val="0"/>
        <w:tabs>
          <w:tab w:val="left" w:pos="2891"/>
        </w:tabs>
        <w:suppressAutoHyphens w:val="0"/>
        <w:spacing w:line="276" w:lineRule="auto"/>
        <w:ind w:left="426"/>
        <w:rPr>
          <w:rFonts w:ascii="Tahoma" w:hAnsi="Tahoma" w:cs="Tahoma"/>
          <w:sz w:val="20"/>
          <w:szCs w:val="20"/>
        </w:rPr>
      </w:pPr>
      <w:r w:rsidRPr="00782738">
        <w:rPr>
          <w:rFonts w:ascii="Tahoma" w:hAnsi="Tahoma" w:cs="Tahoma"/>
          <w:sz w:val="20"/>
          <w:szCs w:val="20"/>
        </w:rPr>
        <w:t>Telefon / Faks</w:t>
      </w:r>
      <w:r w:rsidRPr="00782738">
        <w:rPr>
          <w:rFonts w:ascii="Tahoma" w:hAnsi="Tahoma" w:cs="Tahoma"/>
          <w:sz w:val="20"/>
          <w:szCs w:val="20"/>
        </w:rPr>
        <w:tab/>
        <w:t>……………………………………………………………………..</w:t>
      </w:r>
    </w:p>
    <w:p w14:paraId="71D92CE5" w14:textId="77777777" w:rsidR="00F26AA6" w:rsidRPr="00782738" w:rsidRDefault="00F26AA6" w:rsidP="00874039">
      <w:pPr>
        <w:widowControl w:val="0"/>
        <w:suppressAutoHyphens w:val="0"/>
        <w:spacing w:before="60" w:line="276" w:lineRule="auto"/>
        <w:ind w:left="426"/>
        <w:rPr>
          <w:rFonts w:ascii="Tahoma" w:hAnsi="Tahoma" w:cs="Tahoma"/>
          <w:sz w:val="20"/>
          <w:szCs w:val="20"/>
        </w:rPr>
      </w:pPr>
      <w:r w:rsidRPr="00782738">
        <w:rPr>
          <w:rFonts w:ascii="Tahoma" w:hAnsi="Tahoma" w:cs="Tahoma"/>
          <w:sz w:val="20"/>
          <w:szCs w:val="20"/>
        </w:rPr>
        <w:t>Zakres pełnomocnictwa:</w:t>
      </w:r>
    </w:p>
    <w:p w14:paraId="339C40E2" w14:textId="77777777" w:rsidR="00F26AA6" w:rsidRPr="00782738" w:rsidRDefault="00F26AA6" w:rsidP="0099636D">
      <w:pPr>
        <w:widowControl w:val="0"/>
        <w:numPr>
          <w:ilvl w:val="0"/>
          <w:numId w:val="12"/>
        </w:numPr>
        <w:tabs>
          <w:tab w:val="left" w:pos="851"/>
        </w:tabs>
        <w:suppressAutoHyphens w:val="0"/>
        <w:spacing w:line="276" w:lineRule="auto"/>
        <w:ind w:left="851" w:hanging="425"/>
        <w:rPr>
          <w:rFonts w:ascii="Tahoma" w:hAnsi="Tahoma" w:cs="Tahoma"/>
          <w:sz w:val="20"/>
          <w:szCs w:val="20"/>
        </w:rPr>
      </w:pPr>
      <w:r w:rsidRPr="00782738">
        <w:rPr>
          <w:rFonts w:ascii="Tahoma" w:hAnsi="Tahoma" w:cs="Tahoma"/>
          <w:sz w:val="20"/>
          <w:szCs w:val="20"/>
        </w:rPr>
        <w:t>do reprezentowania w postępowaniu*</w:t>
      </w:r>
    </w:p>
    <w:p w14:paraId="0C71E2F7" w14:textId="77777777" w:rsidR="00F26AA6" w:rsidRPr="00782738" w:rsidRDefault="00F26AA6" w:rsidP="0099636D">
      <w:pPr>
        <w:widowControl w:val="0"/>
        <w:numPr>
          <w:ilvl w:val="0"/>
          <w:numId w:val="12"/>
        </w:numPr>
        <w:tabs>
          <w:tab w:val="left" w:pos="851"/>
        </w:tabs>
        <w:suppressAutoHyphens w:val="0"/>
        <w:spacing w:line="276" w:lineRule="auto"/>
        <w:ind w:left="851" w:hanging="425"/>
        <w:rPr>
          <w:rFonts w:ascii="Tahoma" w:hAnsi="Tahoma" w:cs="Tahoma"/>
          <w:sz w:val="20"/>
          <w:szCs w:val="20"/>
        </w:rPr>
      </w:pPr>
      <w:r w:rsidRPr="00782738">
        <w:rPr>
          <w:rFonts w:ascii="Tahoma" w:hAnsi="Tahoma" w:cs="Tahoma"/>
          <w:sz w:val="20"/>
          <w:szCs w:val="20"/>
        </w:rPr>
        <w:t>do reprezentowania w postępowaniu i zawarcia umowy*</w:t>
      </w:r>
    </w:p>
    <w:p w14:paraId="081CCE70" w14:textId="77777777" w:rsidR="00F26AA6" w:rsidRPr="00782738" w:rsidRDefault="00F26AA6" w:rsidP="00874039">
      <w:pPr>
        <w:widowControl w:val="0"/>
        <w:suppressAutoHyphens w:val="0"/>
        <w:spacing w:line="276" w:lineRule="auto"/>
        <w:ind w:left="426"/>
        <w:rPr>
          <w:rFonts w:ascii="Tahoma" w:hAnsi="Tahoma" w:cs="Tahoma"/>
          <w:i/>
          <w:sz w:val="20"/>
          <w:szCs w:val="20"/>
        </w:rPr>
      </w:pPr>
      <w:r w:rsidRPr="00782738">
        <w:rPr>
          <w:rFonts w:ascii="Tahoma" w:hAnsi="Tahoma" w:cs="Tahoma"/>
          <w:i/>
          <w:sz w:val="20"/>
          <w:szCs w:val="20"/>
        </w:rPr>
        <w:t>* niepotrzebne skreślić (wypełniają wyłącznie wykonawcy składający ofertę wspólną)</w:t>
      </w:r>
    </w:p>
    <w:p w14:paraId="2EE4CAEF" w14:textId="77777777" w:rsidR="00F26AA6" w:rsidRPr="00782738" w:rsidRDefault="00F26AA6" w:rsidP="0099636D">
      <w:pPr>
        <w:widowControl w:val="0"/>
        <w:numPr>
          <w:ilvl w:val="0"/>
          <w:numId w:val="36"/>
        </w:numPr>
        <w:tabs>
          <w:tab w:val="left" w:pos="426"/>
        </w:tabs>
        <w:suppressAutoHyphens w:val="0"/>
        <w:spacing w:before="60" w:line="276" w:lineRule="auto"/>
        <w:ind w:left="426" w:hanging="426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782738">
        <w:rPr>
          <w:rFonts w:ascii="Tahoma" w:eastAsia="Calibri" w:hAnsi="Tahoma" w:cs="Tahoma"/>
          <w:b/>
          <w:sz w:val="20"/>
          <w:szCs w:val="20"/>
          <w:lang w:eastAsia="en-US"/>
        </w:rPr>
        <w:t xml:space="preserve">Oświadczamy*, że </w:t>
      </w:r>
    </w:p>
    <w:p w14:paraId="1A4A02DA" w14:textId="77777777" w:rsidR="00F26AA6" w:rsidRPr="00782738" w:rsidRDefault="00F26AA6" w:rsidP="0099636D">
      <w:pPr>
        <w:widowControl w:val="0"/>
        <w:numPr>
          <w:ilvl w:val="0"/>
          <w:numId w:val="38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782738">
        <w:rPr>
          <w:rFonts w:ascii="Tahoma" w:hAnsi="Tahoma" w:cs="Tahoma"/>
          <w:sz w:val="20"/>
          <w:szCs w:val="20"/>
          <w:lang w:eastAsia="en-US"/>
        </w:rPr>
        <w:t>statut reprezentowanego przez nas wykonawcy – towarzystwa ubezpieczeń wzajemnych przewiduje, że towarzystwo ubezpiecza także osoby niebędące członkami towarzystwa;</w:t>
      </w:r>
    </w:p>
    <w:p w14:paraId="245C1860" w14:textId="77777777" w:rsidR="00F26AA6" w:rsidRPr="00782738" w:rsidRDefault="00F26AA6" w:rsidP="0099636D">
      <w:pPr>
        <w:widowControl w:val="0"/>
        <w:numPr>
          <w:ilvl w:val="0"/>
          <w:numId w:val="38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782738">
        <w:rPr>
          <w:rFonts w:ascii="Tahoma" w:hAnsi="Tahoma" w:cs="Tahoma"/>
          <w:sz w:val="20"/>
          <w:szCs w:val="20"/>
          <w:lang w:eastAsia="en-US"/>
        </w:rPr>
        <w:t>w przypadku wyboru oferty reprezentowanego przez nas wykonawcy – towarzystwa ubezpieczeń wzajemnych, towarzystwo udzieli ochrony ubezpieczeniowej zamawiającemu, jako osobie niebędącej członkiem towarzystwa;</w:t>
      </w:r>
    </w:p>
    <w:p w14:paraId="7C1FD0AC" w14:textId="77777777" w:rsidR="00F26AA6" w:rsidRPr="00782738" w:rsidRDefault="00F26AA6" w:rsidP="0099636D">
      <w:pPr>
        <w:widowControl w:val="0"/>
        <w:numPr>
          <w:ilvl w:val="0"/>
          <w:numId w:val="38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  <w:lang w:eastAsia="en-US"/>
        </w:rPr>
      </w:pPr>
      <w:r w:rsidRPr="00782738">
        <w:rPr>
          <w:rFonts w:ascii="Tahoma" w:hAnsi="Tahoma" w:cs="Tahoma"/>
          <w:sz w:val="20"/>
          <w:szCs w:val="20"/>
          <w:lang w:eastAsia="en-US"/>
        </w:rPr>
        <w:t>wybór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</w:t>
      </w:r>
    </w:p>
    <w:p w14:paraId="6B95405B" w14:textId="77777777" w:rsidR="00F26AA6" w:rsidRPr="0098294E" w:rsidRDefault="00F26AA6" w:rsidP="0098294E">
      <w:pPr>
        <w:widowControl w:val="0"/>
        <w:numPr>
          <w:ilvl w:val="0"/>
          <w:numId w:val="38"/>
        </w:numPr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  <w:lang w:eastAsia="en-US"/>
        </w:rPr>
      </w:pPr>
      <w:r w:rsidRPr="00782738">
        <w:rPr>
          <w:rFonts w:ascii="Tahoma" w:hAnsi="Tahoma" w:cs="Tahoma"/>
          <w:sz w:val="20"/>
          <w:szCs w:val="20"/>
          <w:lang w:eastAsia="en-US"/>
        </w:rPr>
        <w:t xml:space="preserve">zgodnie z art. 111 ust 2 ustawy z dnia 11 września 2015 r. o działalności ubezpieczeniowej </w:t>
      </w:r>
      <w:r w:rsidRPr="00782738">
        <w:rPr>
          <w:rFonts w:ascii="Tahoma" w:hAnsi="Tahoma" w:cs="Tahoma"/>
          <w:sz w:val="20"/>
          <w:szCs w:val="20"/>
          <w:lang w:eastAsia="en-US"/>
        </w:rPr>
        <w:br/>
        <w:t xml:space="preserve">i reasekuracyjnej Zamawiający nie będzie zobowiązany do pokrywania strat towarzystwa przez wnoszenie </w:t>
      </w:r>
      <w:r w:rsidRPr="0098294E">
        <w:rPr>
          <w:rFonts w:ascii="Tahoma" w:hAnsi="Tahoma" w:cs="Tahoma"/>
          <w:sz w:val="20"/>
          <w:szCs w:val="20"/>
          <w:lang w:eastAsia="en-US"/>
        </w:rPr>
        <w:t>dodatkowej składki ubezpieczeniowej.</w:t>
      </w:r>
    </w:p>
    <w:p w14:paraId="57D2D639" w14:textId="77777777" w:rsidR="00F26AA6" w:rsidRPr="0098294E" w:rsidRDefault="00F26AA6" w:rsidP="0098294E">
      <w:pPr>
        <w:widowControl w:val="0"/>
        <w:suppressAutoHyphens w:val="0"/>
        <w:spacing w:line="276" w:lineRule="auto"/>
        <w:rPr>
          <w:rFonts w:ascii="Tahoma" w:hAnsi="Tahoma" w:cs="Tahoma"/>
          <w:i/>
          <w:sz w:val="20"/>
          <w:szCs w:val="20"/>
          <w:lang w:eastAsia="en-US"/>
        </w:rPr>
      </w:pPr>
      <w:r w:rsidRPr="0098294E">
        <w:rPr>
          <w:rFonts w:ascii="Tahoma" w:hAnsi="Tahoma" w:cs="Tahoma"/>
          <w:i/>
          <w:sz w:val="20"/>
          <w:szCs w:val="20"/>
          <w:lang w:eastAsia="en-US"/>
        </w:rPr>
        <w:t>* dotyczy wyłącznie wykonawcy, który działa w formie towarzystwa ubezpieczeń wzajemnych</w:t>
      </w:r>
    </w:p>
    <w:p w14:paraId="188D3818" w14:textId="77777777" w:rsidR="0098294E" w:rsidRPr="0098294E" w:rsidRDefault="0098294E" w:rsidP="0098294E">
      <w:pPr>
        <w:pStyle w:val="Akapitzlist"/>
        <w:keepNext/>
        <w:numPr>
          <w:ilvl w:val="0"/>
          <w:numId w:val="36"/>
        </w:numPr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294E">
        <w:rPr>
          <w:rFonts w:ascii="Tahoma" w:hAnsi="Tahoma" w:cs="Tahoma"/>
          <w:bCs/>
          <w:iCs/>
          <w:sz w:val="20"/>
          <w:szCs w:val="20"/>
        </w:rPr>
        <w:t>Wykonawca oświadcza, że wypełnił obowiązki informacyjne przewidziane w art. 13 i/lub art. 14 RODO wobec osób fizycznych, od których dane osobowe bezpośrednio lub pośrednio pozyskał w celu ubiegania się o udzielenia zamówienia oraz realizacji niniejszej Umowy.</w:t>
      </w:r>
    </w:p>
    <w:p w14:paraId="1DA9120E" w14:textId="77777777" w:rsidR="0098294E" w:rsidRPr="0098294E" w:rsidRDefault="0098294E" w:rsidP="0098294E">
      <w:pPr>
        <w:pStyle w:val="Akapitzlist"/>
        <w:keepNext/>
        <w:numPr>
          <w:ilvl w:val="0"/>
          <w:numId w:val="36"/>
        </w:numPr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294E">
        <w:rPr>
          <w:rFonts w:ascii="Tahoma" w:hAnsi="Tahoma" w:cs="Tahoma"/>
          <w:bCs/>
          <w:iCs/>
          <w:sz w:val="20"/>
          <w:szCs w:val="20"/>
        </w:rPr>
        <w:t xml:space="preserve">Wykonawca zobowiązuje się do wypełnienia obowiązków informacyjnych, o których mowa w ust. 7 wobec osób fizycznych, od których dane osobowe bezpośrednio lub pośrednio pozyska w trakcie realizacji </w:t>
      </w:r>
      <w:r w:rsidRPr="0098294E">
        <w:rPr>
          <w:rFonts w:ascii="Tahoma" w:hAnsi="Tahoma" w:cs="Tahoma"/>
          <w:bCs/>
          <w:iCs/>
          <w:sz w:val="20"/>
          <w:szCs w:val="20"/>
        </w:rPr>
        <w:lastRenderedPageBreak/>
        <w:t>niniejszej Umowy. Wykonawca zobowiązuje się do wypełnienia obowiązków informacyjnych wobec swoich podwykonawców, dalszych podwykonawców.</w:t>
      </w:r>
    </w:p>
    <w:p w14:paraId="36E31A49" w14:textId="6AF4012A" w:rsidR="0098294E" w:rsidRPr="0098294E" w:rsidRDefault="0098294E" w:rsidP="0098294E">
      <w:pPr>
        <w:pStyle w:val="Akapitzlist"/>
        <w:keepNext/>
        <w:numPr>
          <w:ilvl w:val="0"/>
          <w:numId w:val="36"/>
        </w:numPr>
        <w:suppressAutoHyphens w:val="0"/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294E">
        <w:rPr>
          <w:rFonts w:ascii="Tahoma" w:hAnsi="Tahoma" w:cs="Tahoma"/>
          <w:sz w:val="20"/>
          <w:szCs w:val="20"/>
        </w:rPr>
        <w:t xml:space="preserve">Wyrażam zgodę na przetwarzanie danych osobowych zgodnie z postanowieniami załącznika Nr </w:t>
      </w:r>
      <w:r w:rsidRPr="0098294E">
        <w:rPr>
          <w:rFonts w:ascii="Tahoma" w:hAnsi="Tahoma" w:cs="Tahoma"/>
          <w:sz w:val="20"/>
          <w:szCs w:val="20"/>
        </w:rPr>
        <w:t xml:space="preserve">4 </w:t>
      </w:r>
      <w:r w:rsidRPr="0098294E">
        <w:rPr>
          <w:rFonts w:ascii="Tahoma" w:hAnsi="Tahoma" w:cs="Tahoma"/>
          <w:sz w:val="20"/>
          <w:szCs w:val="20"/>
        </w:rPr>
        <w:t>do niniejszego Ogłoszenia/SWZ</w:t>
      </w:r>
    </w:p>
    <w:p w14:paraId="4BC7ADBB" w14:textId="77777777" w:rsidR="00493915" w:rsidRPr="00493915" w:rsidRDefault="00F26AA6" w:rsidP="0099636D">
      <w:pPr>
        <w:widowControl w:val="0"/>
        <w:numPr>
          <w:ilvl w:val="0"/>
          <w:numId w:val="36"/>
        </w:numPr>
        <w:tabs>
          <w:tab w:val="left" w:pos="426"/>
        </w:tabs>
        <w:suppressAutoHyphens w:val="0"/>
        <w:spacing w:before="60" w:line="276" w:lineRule="auto"/>
        <w:ind w:left="425" w:hanging="425"/>
        <w:jc w:val="both"/>
        <w:rPr>
          <w:rFonts w:ascii="Tahoma" w:eastAsia="Calibri" w:hAnsi="Tahoma" w:cs="Tahoma"/>
          <w:bCs/>
          <w:i/>
          <w:spacing w:val="-2"/>
          <w:sz w:val="20"/>
          <w:szCs w:val="20"/>
          <w:lang w:eastAsia="en-US"/>
        </w:rPr>
      </w:pPr>
      <w:r w:rsidRPr="00782738">
        <w:rPr>
          <w:rFonts w:ascii="Tahoma" w:eastAsia="Calibri" w:hAnsi="Tahoma" w:cs="Tahoma"/>
          <w:bCs/>
          <w:spacing w:val="-2"/>
          <w:sz w:val="20"/>
          <w:szCs w:val="20"/>
          <w:lang w:eastAsia="en-US"/>
        </w:rPr>
        <w:t xml:space="preserve">W sprawach nieuregulowanych w </w:t>
      </w:r>
      <w:r w:rsidR="00384DE0" w:rsidRPr="00782738">
        <w:rPr>
          <w:rFonts w:ascii="Tahoma" w:hAnsi="Tahoma" w:cs="Tahoma"/>
          <w:bCs/>
          <w:sz w:val="20"/>
          <w:szCs w:val="20"/>
          <w:lang w:eastAsia="en-US"/>
        </w:rPr>
        <w:t>Ogłoszeniu/SWZ</w:t>
      </w:r>
      <w:r w:rsidR="00384DE0" w:rsidRPr="00782738">
        <w:rPr>
          <w:rFonts w:ascii="Tahoma" w:eastAsia="Calibri" w:hAnsi="Tahoma" w:cs="Tahoma"/>
          <w:bCs/>
          <w:spacing w:val="-2"/>
          <w:sz w:val="20"/>
          <w:szCs w:val="20"/>
          <w:lang w:eastAsia="en-US"/>
        </w:rPr>
        <w:t xml:space="preserve"> </w:t>
      </w:r>
      <w:r w:rsidRPr="00782738">
        <w:rPr>
          <w:rFonts w:ascii="Tahoma" w:eastAsia="Calibri" w:hAnsi="Tahoma" w:cs="Tahoma"/>
          <w:bCs/>
          <w:spacing w:val="-2"/>
          <w:sz w:val="20"/>
          <w:szCs w:val="20"/>
          <w:lang w:eastAsia="en-US"/>
        </w:rPr>
        <w:t>i w ofercie mają zastosowanie następujące ogólne lub/i szczególne warunki ubezpieczenia oraz aneksy do tych warunków</w:t>
      </w:r>
    </w:p>
    <w:p w14:paraId="00C9BB66" w14:textId="38FC8D5B" w:rsidR="00F26AA6" w:rsidRPr="00493915" w:rsidRDefault="00F26AA6" w:rsidP="00493915">
      <w:pPr>
        <w:widowControl w:val="0"/>
        <w:tabs>
          <w:tab w:val="left" w:pos="426"/>
        </w:tabs>
        <w:suppressAutoHyphens w:val="0"/>
        <w:spacing w:before="60" w:line="276" w:lineRule="auto"/>
        <w:ind w:left="425"/>
        <w:jc w:val="both"/>
        <w:rPr>
          <w:rFonts w:ascii="Tahoma" w:eastAsia="Calibri" w:hAnsi="Tahoma" w:cs="Tahoma"/>
          <w:bCs/>
          <w:i/>
          <w:spacing w:val="-2"/>
          <w:sz w:val="18"/>
          <w:szCs w:val="18"/>
          <w:lang w:eastAsia="en-US"/>
        </w:rPr>
      </w:pPr>
      <w:r w:rsidRPr="00782738">
        <w:rPr>
          <w:rFonts w:ascii="Tahoma" w:eastAsia="Calibri" w:hAnsi="Tahoma" w:cs="Tahoma"/>
          <w:bCs/>
          <w:spacing w:val="-2"/>
          <w:sz w:val="20"/>
          <w:szCs w:val="20"/>
          <w:lang w:eastAsia="en-US"/>
        </w:rPr>
        <w:t xml:space="preserve"> </w:t>
      </w:r>
      <w:r w:rsidRPr="00493915">
        <w:rPr>
          <w:rFonts w:ascii="Tahoma" w:eastAsia="Calibri" w:hAnsi="Tahoma" w:cs="Tahoma"/>
          <w:bCs/>
          <w:i/>
          <w:spacing w:val="-2"/>
          <w:sz w:val="18"/>
          <w:szCs w:val="18"/>
          <w:lang w:eastAsia="en-US"/>
        </w:rPr>
        <w:t>(należy wpisać wszystkie ogólne i szczególne warunki z datami zatwierdzenia przez zarząd wykonawcy i wszystkie aneksy do tych warunków obowiązujące na dzień składania oferty):</w:t>
      </w:r>
    </w:p>
    <w:p w14:paraId="5626EBD4" w14:textId="23163AC2" w:rsidR="00F26AA6" w:rsidRPr="00782738" w:rsidRDefault="00F26AA6" w:rsidP="00874039">
      <w:pPr>
        <w:widowControl w:val="0"/>
        <w:tabs>
          <w:tab w:val="left" w:pos="426"/>
        </w:tabs>
        <w:suppressAutoHyphens w:val="0"/>
        <w:spacing w:before="60" w:line="276" w:lineRule="auto"/>
        <w:ind w:left="425"/>
        <w:jc w:val="both"/>
        <w:rPr>
          <w:rFonts w:ascii="Tahoma" w:eastAsia="Calibri" w:hAnsi="Tahoma" w:cs="Tahoma"/>
          <w:b/>
          <w:i/>
          <w:sz w:val="20"/>
          <w:szCs w:val="20"/>
          <w:lang w:eastAsia="en-US"/>
        </w:rPr>
      </w:pPr>
      <w:r w:rsidRPr="00782738">
        <w:rPr>
          <w:rFonts w:ascii="Tahoma" w:eastAsia="Calibri" w:hAnsi="Tahoma" w:cs="Tahoma"/>
          <w:b/>
          <w:i/>
          <w:sz w:val="20"/>
          <w:szCs w:val="20"/>
          <w:lang w:eastAsia="en-US"/>
        </w:rPr>
        <w:t>Tabela : Wyszczególnienie wszystkich obowiązujących ogólnych i szczególnych warunków ubezpieczenia oraz aneksów do tych warunków, mających zastosowanie do niniejszego zamówienia</w:t>
      </w:r>
      <w:r w:rsidR="003B75BB" w:rsidRPr="00782738">
        <w:rPr>
          <w:rFonts w:ascii="Tahoma" w:eastAsia="Calibri" w:hAnsi="Tahoma" w:cs="Tahoma"/>
          <w:b/>
          <w:i/>
          <w:sz w:val="20"/>
          <w:szCs w:val="20"/>
          <w:lang w:eastAsia="en-US"/>
        </w:rPr>
        <w:t>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6"/>
        <w:gridCol w:w="6362"/>
        <w:gridCol w:w="2199"/>
      </w:tblGrid>
      <w:tr w:rsidR="009A74F1" w:rsidRPr="00782738" w14:paraId="41011091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1F8EB66F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78273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362" w:type="dxa"/>
            <w:vAlign w:val="center"/>
          </w:tcPr>
          <w:p w14:paraId="40F992D2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78273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Wyszczególnienie </w:t>
            </w:r>
          </w:p>
        </w:tc>
        <w:tc>
          <w:tcPr>
            <w:tcW w:w="2199" w:type="dxa"/>
            <w:vAlign w:val="center"/>
          </w:tcPr>
          <w:p w14:paraId="41825B9B" w14:textId="77777777" w:rsidR="009A74F1" w:rsidRPr="004476BA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4476BA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Data zatwierdzenia przez Zarząd Wykonawcy</w:t>
            </w:r>
          </w:p>
        </w:tc>
      </w:tr>
      <w:tr w:rsidR="009A74F1" w:rsidRPr="00782738" w14:paraId="59CF9ED3" w14:textId="77777777" w:rsidTr="005F1E66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60E55A8C" w14:textId="7B655DF4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9A74F1" w:rsidRPr="00782738" w14:paraId="4355A736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0D0CE90F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78273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Ubezpieczenie mienia od wszystkich ryzyk</w:t>
            </w:r>
          </w:p>
        </w:tc>
      </w:tr>
      <w:tr w:rsidR="009A74F1" w:rsidRPr="00782738" w14:paraId="7DA15175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47FC9663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402230A7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AB14497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A74F1" w:rsidRPr="00782738" w14:paraId="5F0E2153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30BEF868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94C6DD9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741EDCEB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A74F1" w:rsidRPr="00782738" w14:paraId="6C786F9D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7EBCC947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2B8291D8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4B21D86B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A74F1" w:rsidRPr="00782738" w14:paraId="0466B921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635EC5B5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45D38B58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F957999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A74F1" w:rsidRPr="00782738" w14:paraId="6014067B" w14:textId="77777777" w:rsidTr="005F1E66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73D8D298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8273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Ubezpieczenie odpowiedzialności cywilnej</w:t>
            </w:r>
          </w:p>
        </w:tc>
      </w:tr>
      <w:tr w:rsidR="009A74F1" w:rsidRPr="00782738" w14:paraId="62CA7833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7B4980DC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4DE17281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5CF29EFF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A74F1" w:rsidRPr="00782738" w14:paraId="51FD77C9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0C721505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0F9D2827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1B1A10A6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A74F1" w:rsidRPr="00782738" w14:paraId="155C4582" w14:textId="77777777" w:rsidTr="005F1E66">
        <w:trPr>
          <w:trHeight w:val="327"/>
          <w:jc w:val="center"/>
        </w:trPr>
        <w:tc>
          <w:tcPr>
            <w:tcW w:w="636" w:type="dxa"/>
            <w:vAlign w:val="center"/>
          </w:tcPr>
          <w:p w14:paraId="7F6CB45E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vAlign w:val="center"/>
          </w:tcPr>
          <w:p w14:paraId="08507E67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14:paraId="130DD976" w14:textId="77777777" w:rsidR="009A74F1" w:rsidRPr="00782738" w:rsidRDefault="009A74F1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5804C1BA" w14:textId="77777777" w:rsidR="00493915" w:rsidRDefault="00493915" w:rsidP="00493915">
      <w:pPr>
        <w:pStyle w:val="Akapitzlist"/>
        <w:widowControl w:val="0"/>
        <w:tabs>
          <w:tab w:val="left" w:pos="426"/>
        </w:tabs>
        <w:spacing w:line="276" w:lineRule="auto"/>
        <w:ind w:left="1069"/>
        <w:jc w:val="both"/>
        <w:rPr>
          <w:rFonts w:ascii="Tahoma" w:hAnsi="Tahoma" w:cs="Tahoma"/>
          <w:sz w:val="20"/>
          <w:szCs w:val="20"/>
        </w:rPr>
      </w:pPr>
      <w:bookmarkStart w:id="3" w:name="_Hlk158023139"/>
    </w:p>
    <w:p w14:paraId="23BE32FD" w14:textId="77777777" w:rsidR="00493915" w:rsidRDefault="00493915" w:rsidP="00493915">
      <w:pPr>
        <w:pStyle w:val="Akapitzlist"/>
        <w:widowControl w:val="0"/>
        <w:tabs>
          <w:tab w:val="left" w:pos="426"/>
        </w:tabs>
        <w:spacing w:line="276" w:lineRule="auto"/>
        <w:ind w:left="1069"/>
        <w:jc w:val="both"/>
        <w:rPr>
          <w:rFonts w:ascii="Tahoma" w:hAnsi="Tahoma" w:cs="Tahoma"/>
          <w:sz w:val="20"/>
          <w:szCs w:val="20"/>
        </w:rPr>
      </w:pPr>
    </w:p>
    <w:p w14:paraId="43D8A7EF" w14:textId="4988E4CC" w:rsidR="00384DE0" w:rsidRPr="00493915" w:rsidRDefault="00384DE0" w:rsidP="00493915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493915">
        <w:rPr>
          <w:rFonts w:ascii="Tahoma" w:hAnsi="Tahoma" w:cs="Tahoma"/>
          <w:sz w:val="20"/>
          <w:szCs w:val="20"/>
        </w:rPr>
        <w:t xml:space="preserve">W ofercie </w:t>
      </w:r>
      <w:r w:rsidRPr="00493915">
        <w:rPr>
          <w:rFonts w:ascii="Tahoma" w:hAnsi="Tahoma" w:cs="Tahoma"/>
          <w:sz w:val="20"/>
          <w:szCs w:val="20"/>
          <w:u w:val="single"/>
        </w:rPr>
        <w:t>*znajdują się/nie znajdują się</w:t>
      </w:r>
      <w:r w:rsidRPr="00493915">
        <w:rPr>
          <w:rFonts w:ascii="Tahoma" w:hAnsi="Tahoma" w:cs="Tahoma"/>
          <w:sz w:val="20"/>
          <w:szCs w:val="20"/>
        </w:rPr>
        <w:t xml:space="preserve"> informacje stanowiące tajemnicę przedsiębiorstwa w rozumieniu Ustawy z dnia 16 kwietnia 1993 r. o zwalczaniu nieuczciwej konkurencji  (t. j. Dz. U. z 2020 r. poz. 1913). Wskazane poniżej informacje zawarte w ofercie stanowią tajemnicę przedsiębiorstwa  i w związku z niniejszym nie mogą być one udostępniane, w szczególności innym uczestnikom postępowania: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4383"/>
        <w:gridCol w:w="2165"/>
        <w:gridCol w:w="1701"/>
      </w:tblGrid>
      <w:tr w:rsidR="00384DE0" w:rsidRPr="00782738" w14:paraId="5C5E225E" w14:textId="77777777" w:rsidTr="00037410">
        <w:trPr>
          <w:cantSplit/>
          <w:trHeight w:val="356"/>
        </w:trPr>
        <w:tc>
          <w:tcPr>
            <w:tcW w:w="1074" w:type="dxa"/>
            <w:vMerge w:val="restart"/>
          </w:tcPr>
          <w:p w14:paraId="69AF5403" w14:textId="77777777" w:rsidR="00384DE0" w:rsidRPr="00782738" w:rsidRDefault="00384DE0" w:rsidP="00037410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273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83" w:type="dxa"/>
            <w:vMerge w:val="restart"/>
          </w:tcPr>
          <w:p w14:paraId="0636EF47" w14:textId="77777777" w:rsidR="00384DE0" w:rsidRPr="00782738" w:rsidRDefault="00384DE0" w:rsidP="00037410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2738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66" w:type="dxa"/>
            <w:gridSpan w:val="2"/>
          </w:tcPr>
          <w:p w14:paraId="048637C2" w14:textId="77777777" w:rsidR="00384DE0" w:rsidRPr="00782738" w:rsidRDefault="00384DE0" w:rsidP="00037410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2738">
              <w:rPr>
                <w:rFonts w:ascii="Tahoma" w:hAnsi="Tahoma" w:cs="Tahoma"/>
                <w:sz w:val="20"/>
                <w:szCs w:val="20"/>
              </w:rPr>
              <w:t xml:space="preserve">Strony w ofercie </w:t>
            </w:r>
          </w:p>
          <w:p w14:paraId="2C15D376" w14:textId="77777777" w:rsidR="00384DE0" w:rsidRPr="00782738" w:rsidRDefault="00384DE0" w:rsidP="00037410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2738">
              <w:rPr>
                <w:rFonts w:ascii="Tahoma" w:hAnsi="Tahoma" w:cs="Tahoma"/>
                <w:sz w:val="20"/>
                <w:szCs w:val="20"/>
              </w:rPr>
              <w:t xml:space="preserve">(wyrażone cyfrą) </w:t>
            </w:r>
          </w:p>
        </w:tc>
      </w:tr>
      <w:tr w:rsidR="00384DE0" w:rsidRPr="00782738" w14:paraId="1682863A" w14:textId="77777777" w:rsidTr="00037410">
        <w:trPr>
          <w:cantSplit/>
          <w:trHeight w:val="320"/>
        </w:trPr>
        <w:tc>
          <w:tcPr>
            <w:tcW w:w="1074" w:type="dxa"/>
            <w:vMerge/>
          </w:tcPr>
          <w:p w14:paraId="22595B73" w14:textId="77777777" w:rsidR="00384DE0" w:rsidRPr="00782738" w:rsidRDefault="00384DE0" w:rsidP="00037410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3" w:type="dxa"/>
            <w:vMerge/>
          </w:tcPr>
          <w:p w14:paraId="59160273" w14:textId="77777777" w:rsidR="00384DE0" w:rsidRPr="00782738" w:rsidRDefault="00384DE0" w:rsidP="00037410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3C68CE0B" w14:textId="77777777" w:rsidR="00384DE0" w:rsidRPr="00782738" w:rsidRDefault="00384DE0" w:rsidP="00037410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2738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701" w:type="dxa"/>
          </w:tcPr>
          <w:p w14:paraId="1BB554CA" w14:textId="77777777" w:rsidR="00384DE0" w:rsidRPr="00782738" w:rsidRDefault="00384DE0" w:rsidP="00037410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2738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384DE0" w:rsidRPr="00782738" w14:paraId="1B51C7FC" w14:textId="77777777" w:rsidTr="00037410">
        <w:trPr>
          <w:cantSplit/>
          <w:trHeight w:val="482"/>
        </w:trPr>
        <w:tc>
          <w:tcPr>
            <w:tcW w:w="1074" w:type="dxa"/>
          </w:tcPr>
          <w:p w14:paraId="2864256E" w14:textId="77777777" w:rsidR="00384DE0" w:rsidRPr="00782738" w:rsidRDefault="00384DE0" w:rsidP="00037410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3" w:type="dxa"/>
          </w:tcPr>
          <w:p w14:paraId="24FCB5F1" w14:textId="77777777" w:rsidR="00384DE0" w:rsidRPr="00782738" w:rsidRDefault="00384DE0" w:rsidP="00037410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0DDCB53F" w14:textId="77777777" w:rsidR="00384DE0" w:rsidRPr="00782738" w:rsidRDefault="00384DE0" w:rsidP="00037410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21EB6E" w14:textId="77777777" w:rsidR="00384DE0" w:rsidRPr="00782738" w:rsidRDefault="00384DE0" w:rsidP="00037410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D3BED7" w14:textId="350CA0BA" w:rsidR="00384DE0" w:rsidRPr="00782738" w:rsidRDefault="00384DE0" w:rsidP="00B771E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82738">
        <w:rPr>
          <w:rFonts w:ascii="Tahoma" w:hAnsi="Tahoma" w:cs="Tahoma"/>
          <w:sz w:val="20"/>
          <w:szCs w:val="20"/>
        </w:rPr>
        <w:t>UZASADNIENIE ZASTRZEŻENIA TAJEMNICY PRZEDSIEBIORSTWA (należy uzasadnić przesłanki z art. 11 ust. 2 Ustawy z dnia 16 kwietnia 1993 r. o zwalczaniu nieuczciwej konkurencji) …………………………………………………………………………………………………………………………………</w:t>
      </w:r>
    </w:p>
    <w:bookmarkEnd w:id="3"/>
    <w:p w14:paraId="72F5CA1B" w14:textId="417169E7" w:rsidR="00F26AA6" w:rsidRPr="00782738" w:rsidRDefault="00F26AA6" w:rsidP="0099636D">
      <w:pPr>
        <w:widowControl w:val="0"/>
        <w:numPr>
          <w:ilvl w:val="0"/>
          <w:numId w:val="36"/>
        </w:numPr>
        <w:tabs>
          <w:tab w:val="left" w:pos="426"/>
        </w:tabs>
        <w:suppressAutoHyphens w:val="0"/>
        <w:spacing w:before="240" w:line="276" w:lineRule="auto"/>
        <w:ind w:left="426" w:hanging="426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782738">
        <w:rPr>
          <w:rFonts w:ascii="Tahoma" w:eastAsia="Calibri" w:hAnsi="Tahoma" w:cs="Tahoma"/>
          <w:b/>
          <w:sz w:val="20"/>
          <w:szCs w:val="20"/>
          <w:lang w:eastAsia="en-US"/>
        </w:rPr>
        <w:t>Załącznikami do niniejszej oferty są następujące dokumenty:</w:t>
      </w:r>
    </w:p>
    <w:p w14:paraId="5A577042" w14:textId="30E46DE2" w:rsidR="00F26AA6" w:rsidRPr="00782738" w:rsidRDefault="00F26AA6" w:rsidP="00874039">
      <w:pPr>
        <w:widowControl w:val="0"/>
        <w:tabs>
          <w:tab w:val="left" w:pos="426"/>
        </w:tabs>
        <w:suppressAutoHyphens w:val="0"/>
        <w:spacing w:before="120" w:line="276" w:lineRule="auto"/>
        <w:ind w:left="426"/>
        <w:rPr>
          <w:rFonts w:ascii="Tahoma" w:eastAsia="Calibri" w:hAnsi="Tahoma" w:cs="Tahoma"/>
          <w:b/>
          <w:i/>
          <w:iCs/>
          <w:sz w:val="20"/>
          <w:szCs w:val="20"/>
          <w:lang w:eastAsia="en-US"/>
        </w:rPr>
      </w:pPr>
      <w:r w:rsidRPr="00782738">
        <w:rPr>
          <w:rFonts w:ascii="Tahoma" w:eastAsia="Calibri" w:hAnsi="Tahoma" w:cs="Tahoma"/>
          <w:b/>
          <w:i/>
          <w:iCs/>
          <w:sz w:val="20"/>
          <w:szCs w:val="20"/>
          <w:lang w:eastAsia="en-US"/>
        </w:rPr>
        <w:t>Tabela: Wykaz załączników do oferty</w:t>
      </w:r>
      <w:r w:rsidR="007F1AF7" w:rsidRPr="00782738">
        <w:rPr>
          <w:rFonts w:ascii="Tahoma" w:eastAsia="Calibri" w:hAnsi="Tahoma" w:cs="Tahoma"/>
          <w:b/>
          <w:i/>
          <w:iCs/>
          <w:sz w:val="20"/>
          <w:szCs w:val="20"/>
          <w:lang w:eastAsia="en-US"/>
        </w:rPr>
        <w:t>.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9"/>
        <w:gridCol w:w="8647"/>
      </w:tblGrid>
      <w:tr w:rsidR="00434096" w:rsidRPr="00782738" w14:paraId="098589A3" w14:textId="77777777" w:rsidTr="00D84144">
        <w:trPr>
          <w:trHeight w:val="349"/>
        </w:trPr>
        <w:tc>
          <w:tcPr>
            <w:tcW w:w="709" w:type="dxa"/>
            <w:vAlign w:val="center"/>
          </w:tcPr>
          <w:p w14:paraId="677A76F4" w14:textId="77777777" w:rsidR="00F26AA6" w:rsidRPr="00782738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78273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647" w:type="dxa"/>
            <w:vAlign w:val="center"/>
          </w:tcPr>
          <w:p w14:paraId="60326CD1" w14:textId="77777777" w:rsidR="00F26AA6" w:rsidRPr="00782738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78273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Wyszczególnienie</w:t>
            </w:r>
          </w:p>
        </w:tc>
      </w:tr>
      <w:tr w:rsidR="00434096" w:rsidRPr="00782738" w14:paraId="4822FE14" w14:textId="77777777" w:rsidTr="00D84144">
        <w:trPr>
          <w:trHeight w:val="349"/>
        </w:trPr>
        <w:tc>
          <w:tcPr>
            <w:tcW w:w="709" w:type="dxa"/>
            <w:vAlign w:val="center"/>
          </w:tcPr>
          <w:p w14:paraId="62FDE16B" w14:textId="77777777" w:rsidR="00F26AA6" w:rsidRPr="00782738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14:paraId="40BDB058" w14:textId="77777777" w:rsidR="00F26AA6" w:rsidRPr="00782738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434096" w:rsidRPr="00782738" w14:paraId="67A0B033" w14:textId="77777777" w:rsidTr="00D84144">
        <w:trPr>
          <w:trHeight w:val="349"/>
        </w:trPr>
        <w:tc>
          <w:tcPr>
            <w:tcW w:w="709" w:type="dxa"/>
            <w:vAlign w:val="center"/>
          </w:tcPr>
          <w:p w14:paraId="017A2481" w14:textId="77777777" w:rsidR="00F26AA6" w:rsidRPr="00782738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14:paraId="45D7172B" w14:textId="77777777" w:rsidR="00F26AA6" w:rsidRPr="00782738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434096" w:rsidRPr="00782738" w14:paraId="2E74AF8A" w14:textId="77777777" w:rsidTr="00D84144">
        <w:trPr>
          <w:trHeight w:val="349"/>
        </w:trPr>
        <w:tc>
          <w:tcPr>
            <w:tcW w:w="709" w:type="dxa"/>
            <w:vAlign w:val="center"/>
          </w:tcPr>
          <w:p w14:paraId="1A948931" w14:textId="77777777" w:rsidR="00F26AA6" w:rsidRPr="00782738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647" w:type="dxa"/>
            <w:vAlign w:val="center"/>
          </w:tcPr>
          <w:p w14:paraId="4F5FEF85" w14:textId="77777777" w:rsidR="00F26AA6" w:rsidRPr="00782738" w:rsidRDefault="00F26AA6" w:rsidP="00874039">
            <w:pPr>
              <w:widowControl w:val="0"/>
              <w:suppressAutoHyphens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1B97698B" w14:textId="77777777" w:rsidR="00F26AA6" w:rsidRPr="00782738" w:rsidRDefault="00F26AA6" w:rsidP="00874039">
      <w:pPr>
        <w:widowControl w:val="0"/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14:paraId="782D736C" w14:textId="21255A7A" w:rsidR="004476BA" w:rsidRDefault="004476BA" w:rsidP="00A272F5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82738">
        <w:rPr>
          <w:rFonts w:ascii="Tahoma" w:hAnsi="Tahoma" w:cs="Tahoma"/>
          <w:sz w:val="20"/>
          <w:szCs w:val="20"/>
        </w:rPr>
        <w:t xml:space="preserve">W ofercie </w:t>
      </w:r>
      <w:r w:rsidRPr="00782738">
        <w:rPr>
          <w:rFonts w:ascii="Tahoma" w:hAnsi="Tahoma" w:cs="Tahoma"/>
          <w:sz w:val="20"/>
          <w:szCs w:val="20"/>
          <w:u w:val="single"/>
        </w:rPr>
        <w:t>*znajdują się/nie znajdują się</w:t>
      </w:r>
      <w:r w:rsidRPr="00782738">
        <w:rPr>
          <w:rFonts w:ascii="Tahoma" w:hAnsi="Tahoma" w:cs="Tahoma"/>
          <w:sz w:val="20"/>
          <w:szCs w:val="20"/>
        </w:rPr>
        <w:t xml:space="preserve"> informacje stanowiące tajemnicę przedsiębiorstwa w rozumieniu Ustawy z dnia 16 kwietnia 1993 r. o zwalczaniu nieuczciwej konkurencji  (t. j. Dz. U. z 2020 r. poz. 1913). </w:t>
      </w:r>
      <w:r w:rsidRPr="00782738">
        <w:rPr>
          <w:rFonts w:ascii="Tahoma" w:hAnsi="Tahoma" w:cs="Tahoma"/>
          <w:sz w:val="20"/>
          <w:szCs w:val="20"/>
        </w:rPr>
        <w:lastRenderedPageBreak/>
        <w:t>Wskazane poniżej informacje zawarte w ofercie stanowią tajemnicę przedsiębiorstwa  i w związku z niniejszym nie mogą być one udostępniane, w szczególności innym uczestnikom postępowania:</w:t>
      </w:r>
    </w:p>
    <w:p w14:paraId="72C6DD61" w14:textId="77777777" w:rsidR="004476BA" w:rsidRPr="004476BA" w:rsidRDefault="004476BA" w:rsidP="004476BA">
      <w:pPr>
        <w:widowControl w:val="0"/>
        <w:tabs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4383"/>
        <w:gridCol w:w="2165"/>
        <w:gridCol w:w="1701"/>
      </w:tblGrid>
      <w:tr w:rsidR="004476BA" w:rsidRPr="00782738" w14:paraId="13476861" w14:textId="77777777" w:rsidTr="00B721C8">
        <w:trPr>
          <w:cantSplit/>
          <w:trHeight w:val="356"/>
        </w:trPr>
        <w:tc>
          <w:tcPr>
            <w:tcW w:w="1074" w:type="dxa"/>
            <w:vMerge w:val="restart"/>
          </w:tcPr>
          <w:p w14:paraId="02B1E55B" w14:textId="77777777" w:rsidR="004476BA" w:rsidRPr="00782738" w:rsidRDefault="004476BA" w:rsidP="00B721C8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273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83" w:type="dxa"/>
            <w:vMerge w:val="restart"/>
          </w:tcPr>
          <w:p w14:paraId="7DB895EB" w14:textId="77777777" w:rsidR="004476BA" w:rsidRPr="00782738" w:rsidRDefault="004476BA" w:rsidP="00B721C8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2738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66" w:type="dxa"/>
            <w:gridSpan w:val="2"/>
          </w:tcPr>
          <w:p w14:paraId="2D5C4B9D" w14:textId="77777777" w:rsidR="004476BA" w:rsidRPr="00782738" w:rsidRDefault="004476BA" w:rsidP="00B721C8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2738">
              <w:rPr>
                <w:rFonts w:ascii="Tahoma" w:hAnsi="Tahoma" w:cs="Tahoma"/>
                <w:sz w:val="20"/>
                <w:szCs w:val="20"/>
              </w:rPr>
              <w:t xml:space="preserve">Strony w ofercie </w:t>
            </w:r>
          </w:p>
          <w:p w14:paraId="48CD9E86" w14:textId="77777777" w:rsidR="004476BA" w:rsidRPr="00782738" w:rsidRDefault="004476BA" w:rsidP="00B721C8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2738">
              <w:rPr>
                <w:rFonts w:ascii="Tahoma" w:hAnsi="Tahoma" w:cs="Tahoma"/>
                <w:sz w:val="20"/>
                <w:szCs w:val="20"/>
              </w:rPr>
              <w:t xml:space="preserve">(wyrażone cyfrą) </w:t>
            </w:r>
          </w:p>
        </w:tc>
      </w:tr>
      <w:tr w:rsidR="004476BA" w:rsidRPr="00782738" w14:paraId="41BB0236" w14:textId="77777777" w:rsidTr="00B721C8">
        <w:trPr>
          <w:cantSplit/>
          <w:trHeight w:val="320"/>
        </w:trPr>
        <w:tc>
          <w:tcPr>
            <w:tcW w:w="1074" w:type="dxa"/>
            <w:vMerge/>
          </w:tcPr>
          <w:p w14:paraId="357C01B8" w14:textId="77777777" w:rsidR="004476BA" w:rsidRPr="00782738" w:rsidRDefault="004476BA" w:rsidP="00B721C8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3" w:type="dxa"/>
            <w:vMerge/>
          </w:tcPr>
          <w:p w14:paraId="715AB753" w14:textId="77777777" w:rsidR="004476BA" w:rsidRPr="00782738" w:rsidRDefault="004476BA" w:rsidP="00B721C8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037CFEE" w14:textId="77777777" w:rsidR="004476BA" w:rsidRPr="00782738" w:rsidRDefault="004476BA" w:rsidP="00B721C8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2738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701" w:type="dxa"/>
          </w:tcPr>
          <w:p w14:paraId="3830C324" w14:textId="77777777" w:rsidR="004476BA" w:rsidRPr="00782738" w:rsidRDefault="004476BA" w:rsidP="00B721C8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2738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4476BA" w:rsidRPr="00782738" w14:paraId="4B53172B" w14:textId="77777777" w:rsidTr="00B721C8">
        <w:trPr>
          <w:cantSplit/>
          <w:trHeight w:val="482"/>
        </w:trPr>
        <w:tc>
          <w:tcPr>
            <w:tcW w:w="1074" w:type="dxa"/>
          </w:tcPr>
          <w:p w14:paraId="3E50AC0E" w14:textId="77777777" w:rsidR="004476BA" w:rsidRPr="00782738" w:rsidRDefault="004476BA" w:rsidP="00B721C8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3" w:type="dxa"/>
          </w:tcPr>
          <w:p w14:paraId="37E57824" w14:textId="77777777" w:rsidR="004476BA" w:rsidRPr="00782738" w:rsidRDefault="004476BA" w:rsidP="00B721C8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93EDBDC" w14:textId="77777777" w:rsidR="004476BA" w:rsidRPr="00782738" w:rsidRDefault="004476BA" w:rsidP="00B721C8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857E81" w14:textId="77777777" w:rsidR="004476BA" w:rsidRPr="00782738" w:rsidRDefault="004476BA" w:rsidP="00B721C8">
            <w:pPr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ACB3A6" w14:textId="27F69A53" w:rsidR="004476BA" w:rsidRPr="00B771EA" w:rsidRDefault="004476BA" w:rsidP="004476B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771EA">
        <w:rPr>
          <w:rFonts w:ascii="Tahoma" w:hAnsi="Tahoma" w:cs="Tahoma"/>
          <w:sz w:val="20"/>
          <w:szCs w:val="20"/>
        </w:rPr>
        <w:t>UZASADNIENIE ZASTRZEŻENIA TAJEMNICY PRZEDSIEBIORSTWA (należy uzasadnić przesłanki z art.             11 ust. 2 Ustawy z dnia 16 kwietnia 1993 r. o zwalczaniu nieuczciwej konkurencji) …………………………………………………………………………………………………………………………………</w:t>
      </w:r>
    </w:p>
    <w:p w14:paraId="45125AE4" w14:textId="23F3A23C" w:rsidR="00B771EA" w:rsidRPr="00B771EA" w:rsidRDefault="00B771EA" w:rsidP="00A272F5">
      <w:pPr>
        <w:pStyle w:val="Standard0"/>
        <w:numPr>
          <w:ilvl w:val="0"/>
          <w:numId w:val="36"/>
        </w:numPr>
        <w:tabs>
          <w:tab w:val="num" w:pos="360"/>
        </w:tabs>
        <w:suppressAutoHyphens w:val="0"/>
        <w:autoSpaceDE w:val="0"/>
        <w:adjustRightInd w:val="0"/>
        <w:spacing w:line="276" w:lineRule="auto"/>
        <w:ind w:left="0" w:firstLine="0"/>
        <w:jc w:val="both"/>
        <w:textAlignment w:val="auto"/>
        <w:rPr>
          <w:rFonts w:ascii="Tahoma" w:hAnsi="Tahoma" w:cs="Tahoma"/>
          <w:color w:val="000000" w:themeColor="text1"/>
          <w:sz w:val="20"/>
          <w:szCs w:val="20"/>
        </w:rPr>
      </w:pPr>
      <w:r w:rsidRPr="00B771EA">
        <w:rPr>
          <w:rFonts w:ascii="Tahoma" w:hAnsi="Tahoma" w:cs="Tahoma"/>
          <w:color w:val="000000" w:themeColor="text1"/>
          <w:sz w:val="20"/>
          <w:szCs w:val="20"/>
        </w:rPr>
        <w:t xml:space="preserve">Oświadczam/y, że: </w:t>
      </w:r>
    </w:p>
    <w:p w14:paraId="6C35B205" w14:textId="77777777" w:rsidR="00B771EA" w:rsidRPr="00B771EA" w:rsidRDefault="00B771EA" w:rsidP="00A272F5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771EA">
        <w:rPr>
          <w:rFonts w:ascii="Tahoma" w:hAnsi="Tahoma" w:cs="Tahoma"/>
          <w:color w:val="000000" w:themeColor="text1"/>
          <w:sz w:val="20"/>
          <w:szCs w:val="20"/>
        </w:rPr>
        <w:t xml:space="preserve">Oświadczam/y, że:  </w:t>
      </w:r>
      <w:r w:rsidRPr="00B771EA">
        <w:rPr>
          <w:rFonts w:ascii="Tahoma" w:hAnsi="Tahoma" w:cs="Tahoma"/>
          <w:b/>
          <w:bCs/>
          <w:color w:val="000000" w:themeColor="text1"/>
          <w:sz w:val="20"/>
          <w:szCs w:val="20"/>
        </w:rPr>
        <w:t>podlegam/y/nie podlegam/y* (*niepotrzebne należy skreślić)</w:t>
      </w:r>
      <w:r w:rsidRPr="00B771EA">
        <w:rPr>
          <w:rFonts w:ascii="Tahoma" w:hAnsi="Tahoma" w:cs="Tahoma"/>
          <w:color w:val="000000" w:themeColor="text1"/>
          <w:sz w:val="20"/>
          <w:szCs w:val="20"/>
        </w:rPr>
        <w:t xml:space="preserve"> wykluczeniu z postępowania  na podstawie Art. 7 ust. 1 Ustawy z dnia 13 kwietnia 2022 r. o szczególnych rozwiązaniach w zakresie przeciwdziałania wspieraniu agresji na Ukrainę oraz służących ochronie bezpieczeństwa narodowego </w:t>
      </w:r>
      <w:r w:rsidRPr="00B771EA">
        <w:rPr>
          <w:rFonts w:ascii="Tahoma" w:hAnsi="Tahoma" w:cs="Tahoma"/>
          <w:bCs/>
          <w:iCs/>
          <w:color w:val="000000" w:themeColor="text1"/>
          <w:sz w:val="20"/>
          <w:szCs w:val="20"/>
        </w:rPr>
        <w:t xml:space="preserve">( t. j. Dz. U  z 2023 poz. 1497 z późn. zm.)  </w:t>
      </w:r>
    </w:p>
    <w:p w14:paraId="62FB57CF" w14:textId="77777777" w:rsidR="00B771EA" w:rsidRPr="00B771EA" w:rsidRDefault="00B771EA" w:rsidP="00A272F5">
      <w:pPr>
        <w:pStyle w:val="Standard0"/>
        <w:numPr>
          <w:ilvl w:val="0"/>
          <w:numId w:val="36"/>
        </w:numPr>
        <w:tabs>
          <w:tab w:val="num" w:pos="360"/>
        </w:tabs>
        <w:suppressAutoHyphens w:val="0"/>
        <w:autoSpaceDE w:val="0"/>
        <w:adjustRightInd w:val="0"/>
        <w:ind w:left="0" w:firstLine="0"/>
        <w:textAlignment w:val="auto"/>
        <w:rPr>
          <w:rFonts w:ascii="Tahoma" w:hAnsi="Tahoma" w:cs="Tahoma"/>
          <w:color w:val="000000" w:themeColor="text1"/>
          <w:sz w:val="20"/>
          <w:szCs w:val="20"/>
        </w:rPr>
      </w:pPr>
      <w:r w:rsidRPr="00B771EA">
        <w:rPr>
          <w:rFonts w:ascii="Tahoma" w:hAnsi="Tahoma" w:cs="Tahoma"/>
          <w:color w:val="000000" w:themeColor="text1"/>
          <w:sz w:val="20"/>
          <w:szCs w:val="20"/>
        </w:rPr>
        <w:t xml:space="preserve">Oświadczam że w szczególności:  towary, technologie, sprzęt użyte do wykonania zamówienia  </w:t>
      </w:r>
      <w:r w:rsidRPr="00B771E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*nie są objęte/ są objęte (*niepotrzebne należy skreślić) </w:t>
      </w:r>
      <w:r w:rsidRPr="00B771EA">
        <w:rPr>
          <w:rFonts w:ascii="Tahoma" w:hAnsi="Tahoma" w:cs="Tahoma"/>
          <w:color w:val="000000" w:themeColor="text1"/>
          <w:sz w:val="20"/>
          <w:szCs w:val="20"/>
        </w:rPr>
        <w:t>zakazami o których mowa w  niżej wymienionych przepisach.</w:t>
      </w:r>
    </w:p>
    <w:p w14:paraId="5F6492EA" w14:textId="77777777" w:rsidR="00B771EA" w:rsidRPr="00B771EA" w:rsidRDefault="00B771EA" w:rsidP="00A272F5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771EA">
        <w:rPr>
          <w:rFonts w:ascii="Tahoma" w:hAnsi="Tahoma" w:cs="Tahoma"/>
          <w:color w:val="000000" w:themeColor="text1"/>
          <w:sz w:val="20"/>
          <w:szCs w:val="20"/>
        </w:rPr>
        <w:t>1) Ustawa z dnia 13 kwietnia 2022 r. o szczególnych rozwiązaniach w zakresie przeciwdziałania wspieraniu agresji na Ukrainę oraz służących ochronie bezpieczeństwa narodowego (t. j. Dz. U. z 2023 r., poz. 1497 z późn.  zm.),</w:t>
      </w:r>
    </w:p>
    <w:p w14:paraId="3064F85F" w14:textId="77777777" w:rsidR="00B771EA" w:rsidRPr="00B771EA" w:rsidRDefault="00B771EA" w:rsidP="00A272F5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771EA">
        <w:rPr>
          <w:rFonts w:ascii="Tahoma" w:hAnsi="Tahoma" w:cs="Tahoma"/>
          <w:color w:val="000000" w:themeColor="text1"/>
          <w:sz w:val="20"/>
          <w:szCs w:val="20"/>
        </w:rPr>
        <w:t>2) Rozporządzenie Rady (WE) nr 765/2006 z dnia 18 maja 2006 r. dotyczącym środków ograniczających w związku z sytuacją na Białorusi i udziałem Białorusi w agresji Rosji wobec Ukrainy ( Dz. U.UE.L. z  2006 r.  Nr 134 str. 1  z późn.  zm.),</w:t>
      </w:r>
    </w:p>
    <w:p w14:paraId="2C99146D" w14:textId="77777777" w:rsidR="00B771EA" w:rsidRPr="00B771EA" w:rsidRDefault="00B771EA" w:rsidP="00A272F5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771EA">
        <w:rPr>
          <w:rFonts w:ascii="Tahoma" w:hAnsi="Tahoma" w:cs="Tahoma"/>
          <w:color w:val="000000" w:themeColor="text1"/>
          <w:sz w:val="20"/>
          <w:szCs w:val="20"/>
        </w:rPr>
        <w:t xml:space="preserve">3) Rozporządzenie Rady (UE) Nr 833/2014 z dnia 31 lipca 2014 r. dotyczącym środków ograniczających w związku z działaniami Rosji destabilizującymi sytuację na Ukrainie, (Dz. Urz. UE nr L  z 2014 r. Nr 229, str. 1  z późn.  zm.), </w:t>
      </w:r>
    </w:p>
    <w:p w14:paraId="07B1711E" w14:textId="77777777" w:rsidR="00B771EA" w:rsidRPr="00B771EA" w:rsidRDefault="00B771EA" w:rsidP="00A272F5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771EA">
        <w:rPr>
          <w:rFonts w:ascii="Tahoma" w:hAnsi="Tahoma" w:cs="Tahoma"/>
          <w:color w:val="000000" w:themeColor="text1"/>
          <w:sz w:val="20"/>
          <w:szCs w:val="20"/>
        </w:rPr>
        <w:t>4) Rozporządzenie Rady (UE) nr 2022/263 z dnia 23 lutego 2022 r. w sprawie środków ograniczających w odpowiedzi na nielegalne uznanie, okupację lub aneksję przez Federację Rosyjską niektórych niekontrolowanych przez rząd obszarów ukraińskich; (D. Urz. UE L  z 2022 r. poz. 42  z późn.  zm.),</w:t>
      </w:r>
    </w:p>
    <w:p w14:paraId="3D4D455E" w14:textId="77777777" w:rsidR="00B771EA" w:rsidRPr="00B771EA" w:rsidRDefault="00B771EA" w:rsidP="00A272F5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771EA">
        <w:rPr>
          <w:rFonts w:ascii="Tahoma" w:hAnsi="Tahoma" w:cs="Tahoma"/>
          <w:color w:val="000000" w:themeColor="text1"/>
          <w:sz w:val="20"/>
          <w:szCs w:val="20"/>
        </w:rPr>
        <w:t>5) Rozporządzenie Rady (UE) Nr 269/2014 z dnia 17 marca 2014 r. w sprawie środków ograniczających w odniesieniu do działań podważających integralność terytorialną, suwerenność i niezależność Ukrainy lub im zagrażających  (Dz. U.UE.L. z 2014 r. Nr 78 str. 6  z późn.  zm.).</w:t>
      </w:r>
    </w:p>
    <w:p w14:paraId="1FFF090F" w14:textId="77777777" w:rsidR="004476BA" w:rsidRPr="00B771EA" w:rsidRDefault="004476BA" w:rsidP="00A272F5">
      <w:pPr>
        <w:widowControl w:val="0"/>
        <w:suppressAutoHyphens w:val="0"/>
        <w:spacing w:line="276" w:lineRule="auto"/>
        <w:rPr>
          <w:rFonts w:ascii="Tahoma" w:hAnsi="Tahoma" w:cs="Tahoma"/>
          <w:sz w:val="16"/>
          <w:szCs w:val="16"/>
          <w:lang w:eastAsia="en-US"/>
        </w:rPr>
      </w:pPr>
    </w:p>
    <w:p w14:paraId="472E139D" w14:textId="77777777" w:rsidR="004476BA" w:rsidRPr="00B771EA" w:rsidRDefault="004476BA" w:rsidP="00874039">
      <w:pPr>
        <w:widowControl w:val="0"/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14:paraId="058B746F" w14:textId="77777777" w:rsidR="004476BA" w:rsidRPr="00B771EA" w:rsidRDefault="004476BA" w:rsidP="00874039">
      <w:pPr>
        <w:widowControl w:val="0"/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14:paraId="7222E9A1" w14:textId="77777777" w:rsidR="004476BA" w:rsidRPr="00B771EA" w:rsidRDefault="004476BA" w:rsidP="00874039">
      <w:pPr>
        <w:widowControl w:val="0"/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14:paraId="6F6FB91F" w14:textId="77777777" w:rsidR="004476BA" w:rsidRPr="00B771EA" w:rsidRDefault="004476BA" w:rsidP="00874039">
      <w:pPr>
        <w:widowControl w:val="0"/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14:paraId="0F07CB1D" w14:textId="77777777" w:rsidR="004476BA" w:rsidRPr="00B771EA" w:rsidRDefault="004476BA" w:rsidP="00874039">
      <w:pPr>
        <w:widowControl w:val="0"/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14:paraId="4E2B7DDA" w14:textId="77777777" w:rsidR="004476BA" w:rsidRPr="00B771EA" w:rsidRDefault="004476BA" w:rsidP="00874039">
      <w:pPr>
        <w:widowControl w:val="0"/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14:paraId="3BD8E6B9" w14:textId="77777777" w:rsidR="00F26AA6" w:rsidRPr="00B771EA" w:rsidRDefault="00F26AA6" w:rsidP="00874039">
      <w:pPr>
        <w:widowControl w:val="0"/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  <w:bookmarkStart w:id="4" w:name="_Hlk47299289"/>
      <w:r w:rsidRPr="00B771EA">
        <w:rPr>
          <w:rFonts w:ascii="Tahoma" w:hAnsi="Tahoma" w:cs="Tahoma"/>
          <w:sz w:val="20"/>
          <w:szCs w:val="20"/>
          <w:lang w:eastAsia="en-US"/>
        </w:rPr>
        <w:t>Miejscowość i data: ……………….………</w:t>
      </w:r>
    </w:p>
    <w:p w14:paraId="0B180F97" w14:textId="77777777" w:rsidR="00F26AA6" w:rsidRPr="00782738" w:rsidRDefault="00F26AA6" w:rsidP="00874039">
      <w:pPr>
        <w:widowControl w:val="0"/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14:paraId="5771FA6A" w14:textId="77777777" w:rsidR="00561452" w:rsidRPr="00FA7CB8" w:rsidRDefault="00561452" w:rsidP="00874039">
      <w:pPr>
        <w:widowControl w:val="0"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lang w:eastAsia="en-US"/>
        </w:rPr>
        <w:sectPr w:rsidR="00561452" w:rsidRPr="00FA7CB8" w:rsidSect="00E92B77">
          <w:type w:val="nextColumn"/>
          <w:pgSz w:w="11906" w:h="16838"/>
          <w:pgMar w:top="1247" w:right="1134" w:bottom="1021" w:left="1134" w:header="0" w:footer="0" w:gutter="0"/>
          <w:pgBorders w:offsetFrom="page">
            <w:top w:val="single" w:sz="8" w:space="14" w:color="8496B0"/>
            <w:left w:val="single" w:sz="8" w:space="14" w:color="8496B0"/>
            <w:bottom w:val="single" w:sz="8" w:space="14" w:color="8496B0"/>
            <w:right w:val="single" w:sz="8" w:space="14" w:color="8496B0"/>
          </w:pgBorders>
          <w:cols w:space="708"/>
          <w:docGrid w:linePitch="360"/>
        </w:sectPr>
      </w:pPr>
      <w:bookmarkStart w:id="5" w:name="_Toc458156845"/>
      <w:bookmarkStart w:id="6" w:name="_Toc93182151"/>
      <w:bookmarkEnd w:id="4"/>
    </w:p>
    <w:p w14:paraId="3C0D54D5" w14:textId="77777777" w:rsidR="00384DE0" w:rsidRDefault="00384DE0" w:rsidP="00384DE0">
      <w:pPr>
        <w:widowControl w:val="0"/>
        <w:suppressAutoHyphens w:val="0"/>
        <w:spacing w:line="276" w:lineRule="auto"/>
        <w:jc w:val="right"/>
        <w:outlineLvl w:val="0"/>
        <w:rPr>
          <w:rFonts w:ascii="Tahoma" w:hAnsi="Tahoma" w:cs="Tahoma"/>
          <w:b/>
          <w:bCs/>
          <w:sz w:val="20"/>
          <w:szCs w:val="20"/>
          <w:lang w:eastAsia="en-US"/>
        </w:rPr>
      </w:pPr>
      <w:bookmarkStart w:id="7" w:name="_Toc128434054"/>
      <w:r w:rsidRPr="008D46C4">
        <w:rPr>
          <w:rFonts w:ascii="Tahoma" w:hAnsi="Tahoma" w:cs="Tahoma"/>
          <w:b/>
          <w:bCs/>
          <w:sz w:val="20"/>
          <w:szCs w:val="20"/>
          <w:lang w:eastAsia="en-US"/>
        </w:rPr>
        <w:lastRenderedPageBreak/>
        <w:t xml:space="preserve">Załącznik nr 3 </w:t>
      </w:r>
      <w:r>
        <w:rPr>
          <w:rFonts w:ascii="Tahoma" w:hAnsi="Tahoma" w:cs="Tahoma"/>
          <w:b/>
          <w:bCs/>
          <w:sz w:val="20"/>
          <w:szCs w:val="20"/>
          <w:lang w:eastAsia="en-US"/>
        </w:rPr>
        <w:t>do Ogłoszenia/SWZ</w:t>
      </w:r>
    </w:p>
    <w:p w14:paraId="667C4073" w14:textId="507D128E" w:rsidR="00384DE0" w:rsidRDefault="00384DE0" w:rsidP="00384DE0">
      <w:pPr>
        <w:widowControl w:val="0"/>
        <w:suppressAutoHyphens w:val="0"/>
        <w:spacing w:line="276" w:lineRule="auto"/>
        <w:jc w:val="right"/>
        <w:outlineLvl w:val="0"/>
        <w:rPr>
          <w:rFonts w:ascii="Tahoma" w:hAnsi="Tahoma" w:cs="Tahoma"/>
          <w:b/>
          <w:bCs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sz w:val="20"/>
          <w:szCs w:val="20"/>
          <w:lang w:eastAsia="en-US"/>
        </w:rPr>
        <w:t xml:space="preserve">Nr ref. sprawy </w:t>
      </w:r>
      <w:r w:rsidR="00797742">
        <w:rPr>
          <w:rFonts w:ascii="Tahoma" w:hAnsi="Tahoma" w:cs="Tahoma"/>
          <w:b/>
          <w:bCs/>
          <w:sz w:val="20"/>
          <w:szCs w:val="20"/>
          <w:lang w:eastAsia="en-US"/>
        </w:rPr>
        <w:t>FA-I/196/2024</w:t>
      </w:r>
    </w:p>
    <w:p w14:paraId="30CB7F0A" w14:textId="77777777" w:rsidR="00384DE0" w:rsidRDefault="00384DE0" w:rsidP="00874039">
      <w:pPr>
        <w:widowControl w:val="0"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lang w:eastAsia="en-US"/>
        </w:rPr>
      </w:pPr>
    </w:p>
    <w:p w14:paraId="7B948764" w14:textId="77777777" w:rsidR="00384DE0" w:rsidRDefault="00384DE0" w:rsidP="00384DE0">
      <w:pPr>
        <w:suppressAutoHyphens w:val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8D46C4">
        <w:rPr>
          <w:rFonts w:ascii="Tahoma" w:hAnsi="Tahoma" w:cs="Tahoma"/>
          <w:b/>
          <w:sz w:val="20"/>
          <w:szCs w:val="20"/>
          <w:lang w:eastAsia="pl-PL"/>
        </w:rPr>
        <w:t>Dotyczy przetargu nieograniczonego na</w:t>
      </w:r>
      <w:r>
        <w:rPr>
          <w:rFonts w:ascii="Tahoma" w:hAnsi="Tahoma" w:cs="Tahoma"/>
          <w:b/>
          <w:sz w:val="20"/>
          <w:szCs w:val="20"/>
          <w:lang w:eastAsia="pl-PL"/>
        </w:rPr>
        <w:t>:</w:t>
      </w:r>
    </w:p>
    <w:p w14:paraId="2FC383DD" w14:textId="34194E3A" w:rsidR="00384DE0" w:rsidRPr="00782738" w:rsidRDefault="00384DE0" w:rsidP="00384DE0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782738">
        <w:rPr>
          <w:rFonts w:ascii="Tahoma" w:hAnsi="Tahoma" w:cs="Tahoma"/>
          <w:b/>
          <w:sz w:val="22"/>
          <w:szCs w:val="22"/>
          <w:lang w:eastAsia="pl-PL"/>
        </w:rPr>
        <w:t xml:space="preserve">Ubezpieczenia </w:t>
      </w:r>
      <w:bookmarkStart w:id="8" w:name="_Hlk157967436"/>
      <w:r w:rsidR="005C70A6">
        <w:rPr>
          <w:rFonts w:ascii="Tahoma" w:eastAsia="Calibri" w:hAnsi="Tahoma" w:cs="Tahoma"/>
          <w:b/>
          <w:spacing w:val="-2"/>
          <w:sz w:val="22"/>
          <w:szCs w:val="22"/>
          <w:lang w:eastAsia="en-US"/>
        </w:rPr>
        <w:t xml:space="preserve">majątku </w:t>
      </w:r>
      <w:r w:rsidRPr="00782738">
        <w:rPr>
          <w:rFonts w:ascii="Tahoma" w:eastAsia="Calibri" w:hAnsi="Tahoma" w:cs="Tahoma"/>
          <w:b/>
          <w:spacing w:val="-2"/>
          <w:sz w:val="22"/>
          <w:szCs w:val="22"/>
          <w:lang w:eastAsia="en-US"/>
        </w:rPr>
        <w:t xml:space="preserve"> i odpowiedzialności cywilnej</w:t>
      </w:r>
      <w:r w:rsidRPr="00782738">
        <w:rPr>
          <w:rFonts w:ascii="Tahoma" w:hAnsi="Tahoma" w:cs="Tahoma"/>
          <w:b/>
          <w:spacing w:val="-4"/>
          <w:sz w:val="22"/>
          <w:szCs w:val="22"/>
          <w:lang w:eastAsia="en-US"/>
        </w:rPr>
        <w:t xml:space="preserve"> </w:t>
      </w:r>
      <w:r w:rsidRPr="00782738">
        <w:rPr>
          <w:rFonts w:ascii="Tahoma" w:hAnsi="Tahoma" w:cs="Tahoma"/>
          <w:b/>
          <w:sz w:val="22"/>
          <w:szCs w:val="22"/>
          <w:lang w:eastAsia="pl-PL"/>
        </w:rPr>
        <w:t xml:space="preserve">Wodociągów  Białostockich  </w:t>
      </w:r>
    </w:p>
    <w:p w14:paraId="01509CF0" w14:textId="353AE72D" w:rsidR="00384DE0" w:rsidRPr="00782738" w:rsidRDefault="00384DE0" w:rsidP="00384DE0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782738">
        <w:rPr>
          <w:rFonts w:ascii="Tahoma" w:hAnsi="Tahoma" w:cs="Tahoma"/>
          <w:b/>
          <w:sz w:val="22"/>
          <w:szCs w:val="22"/>
          <w:lang w:eastAsia="pl-PL"/>
        </w:rPr>
        <w:t>Spółki  z o.o. w Białymstoku</w:t>
      </w:r>
      <w:bookmarkEnd w:id="8"/>
    </w:p>
    <w:p w14:paraId="0CA14C8D" w14:textId="77777777" w:rsidR="00384DE0" w:rsidRPr="00384DE0" w:rsidRDefault="00384DE0" w:rsidP="00384DE0">
      <w:pPr>
        <w:suppressAutoHyphens w:val="0"/>
        <w:spacing w:line="276" w:lineRule="auto"/>
        <w:jc w:val="center"/>
        <w:rPr>
          <w:rFonts w:ascii="Tahoma" w:hAnsi="Tahoma" w:cs="Tahoma"/>
          <w:b/>
          <w:bCs/>
          <w:i/>
          <w:iCs/>
          <w:sz w:val="20"/>
          <w:szCs w:val="20"/>
          <w:lang w:eastAsia="pl-PL"/>
        </w:rPr>
      </w:pPr>
    </w:p>
    <w:p w14:paraId="5F7AB693" w14:textId="77777777" w:rsidR="00384DE0" w:rsidRDefault="00384DE0" w:rsidP="00384DE0">
      <w:pPr>
        <w:suppressAutoHyphens w:val="0"/>
        <w:spacing w:line="276" w:lineRule="auto"/>
        <w:rPr>
          <w:rFonts w:ascii="Tahoma" w:hAnsi="Tahoma" w:cs="Tahoma"/>
          <w:b/>
          <w:bCs/>
          <w:sz w:val="20"/>
          <w:szCs w:val="20"/>
          <w:lang w:eastAsia="pl-PL"/>
        </w:rPr>
      </w:pPr>
    </w:p>
    <w:p w14:paraId="23027AE4" w14:textId="7AA678F1" w:rsidR="00384DE0" w:rsidRPr="00384DE0" w:rsidRDefault="00384DE0" w:rsidP="00384DE0">
      <w:pPr>
        <w:suppressAutoHyphens w:val="0"/>
        <w:spacing w:line="276" w:lineRule="auto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84DE0">
        <w:rPr>
          <w:rFonts w:ascii="Tahoma" w:hAnsi="Tahoma" w:cs="Tahoma"/>
          <w:b/>
          <w:bCs/>
          <w:sz w:val="20"/>
          <w:szCs w:val="20"/>
          <w:lang w:eastAsia="pl-PL"/>
        </w:rPr>
        <w:t>Zamawiający:</w:t>
      </w:r>
    </w:p>
    <w:p w14:paraId="31314E9D" w14:textId="77777777" w:rsidR="00384DE0" w:rsidRPr="008D46C4" w:rsidRDefault="00384DE0" w:rsidP="00384DE0">
      <w:pPr>
        <w:suppressAutoHyphens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8D46C4">
        <w:rPr>
          <w:rFonts w:ascii="Tahoma" w:hAnsi="Tahoma" w:cs="Tahoma"/>
          <w:b/>
          <w:bCs/>
          <w:sz w:val="20"/>
          <w:szCs w:val="20"/>
          <w:lang w:eastAsia="pl-PL"/>
        </w:rPr>
        <w:t>WODOCIĄGI  BIAŁOSTOCKIE  Sp. z o .o. w Białymstoku</w:t>
      </w:r>
    </w:p>
    <w:p w14:paraId="4BA1ADB2" w14:textId="77777777" w:rsidR="00384DE0" w:rsidRPr="008D46C4" w:rsidRDefault="00384DE0" w:rsidP="00384DE0">
      <w:pPr>
        <w:suppressAutoHyphens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8D46C4">
        <w:rPr>
          <w:rFonts w:ascii="Tahoma" w:hAnsi="Tahoma" w:cs="Tahoma"/>
          <w:b/>
          <w:bCs/>
          <w:sz w:val="20"/>
          <w:szCs w:val="20"/>
          <w:lang w:eastAsia="pl-PL"/>
        </w:rPr>
        <w:t>15-404 Białystok, ul. Młynowa 52/1</w:t>
      </w:r>
    </w:p>
    <w:p w14:paraId="149160E4" w14:textId="77777777" w:rsidR="00384DE0" w:rsidRPr="008D46C4" w:rsidRDefault="00384DE0" w:rsidP="00384DE0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30"/>
        <w:gridCol w:w="4608"/>
      </w:tblGrid>
      <w:tr w:rsidR="00384DE0" w:rsidRPr="008D46C4" w14:paraId="6A09963D" w14:textId="77777777" w:rsidTr="00037410">
        <w:trPr>
          <w:cantSplit/>
          <w:trHeight w:val="470"/>
        </w:trPr>
        <w:tc>
          <w:tcPr>
            <w:tcW w:w="610" w:type="dxa"/>
          </w:tcPr>
          <w:p w14:paraId="283ED71B" w14:textId="77777777" w:rsidR="00384DE0" w:rsidRPr="008D46C4" w:rsidRDefault="00384DE0" w:rsidP="00037410">
            <w:pPr>
              <w:keepNext/>
              <w:suppressAutoHyphens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8D46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30" w:type="dxa"/>
            <w:vAlign w:val="center"/>
          </w:tcPr>
          <w:p w14:paraId="0DCEFD34" w14:textId="77777777" w:rsidR="00384DE0" w:rsidRPr="008D46C4" w:rsidRDefault="00384DE0" w:rsidP="00037410">
            <w:pPr>
              <w:keepNext/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8D46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Pełna nazwa  Wykonawcy/</w:t>
            </w:r>
            <w:proofErr w:type="spellStart"/>
            <w:r w:rsidRPr="008D46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58D477ED" w14:textId="77777777" w:rsidR="00384DE0" w:rsidRPr="008D46C4" w:rsidRDefault="00384DE0" w:rsidP="00037410">
            <w:pPr>
              <w:keepNext/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8D46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Adres Wykonawcy</w:t>
            </w:r>
          </w:p>
        </w:tc>
      </w:tr>
      <w:tr w:rsidR="00384DE0" w:rsidRPr="008D46C4" w14:paraId="3614715A" w14:textId="77777777" w:rsidTr="00037410">
        <w:trPr>
          <w:cantSplit/>
          <w:trHeight w:val="656"/>
        </w:trPr>
        <w:tc>
          <w:tcPr>
            <w:tcW w:w="610" w:type="dxa"/>
          </w:tcPr>
          <w:p w14:paraId="0CD58585" w14:textId="77777777" w:rsidR="00384DE0" w:rsidRPr="008D46C4" w:rsidRDefault="00384DE0" w:rsidP="00037410">
            <w:pPr>
              <w:keepNext/>
              <w:suppressAutoHyphens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8D46C4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30" w:type="dxa"/>
            <w:vAlign w:val="center"/>
          </w:tcPr>
          <w:p w14:paraId="02680AF4" w14:textId="77777777" w:rsidR="00384DE0" w:rsidRDefault="00384DE0" w:rsidP="00037410">
            <w:pPr>
              <w:keepNext/>
              <w:suppressAutoHyphens w:val="0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14:paraId="72C550B9" w14:textId="77777777" w:rsidR="00384DE0" w:rsidRDefault="00384DE0" w:rsidP="00037410">
            <w:pPr>
              <w:keepNext/>
              <w:suppressAutoHyphens w:val="0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14:paraId="7E004B63" w14:textId="77777777" w:rsidR="00384DE0" w:rsidRDefault="00384DE0" w:rsidP="00037410">
            <w:pPr>
              <w:keepNext/>
              <w:suppressAutoHyphens w:val="0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14:paraId="3034C84E" w14:textId="77777777" w:rsidR="00384DE0" w:rsidRDefault="00384DE0" w:rsidP="00037410">
            <w:pPr>
              <w:keepNext/>
              <w:suppressAutoHyphens w:val="0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14:paraId="766FED3F" w14:textId="77777777" w:rsidR="00384DE0" w:rsidRPr="008D46C4" w:rsidRDefault="00384DE0" w:rsidP="00037410">
            <w:pPr>
              <w:keepNext/>
              <w:suppressAutoHyphens w:val="0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08" w:type="dxa"/>
          </w:tcPr>
          <w:p w14:paraId="3EED70FD" w14:textId="77777777" w:rsidR="00384DE0" w:rsidRPr="008D46C4" w:rsidRDefault="00384DE0" w:rsidP="00037410">
            <w:pPr>
              <w:keepNext/>
              <w:suppressAutoHyphens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94D628F" w14:textId="77777777" w:rsidR="00384DE0" w:rsidRPr="008D46C4" w:rsidRDefault="00384DE0" w:rsidP="00384DE0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p w14:paraId="38CAF220" w14:textId="77777777" w:rsidR="00384DE0" w:rsidRPr="0043424F" w:rsidRDefault="00384DE0" w:rsidP="00384DE0">
      <w:pPr>
        <w:keepNext/>
        <w:tabs>
          <w:tab w:val="left" w:pos="0"/>
        </w:tabs>
        <w:suppressAutoHyphens w:val="0"/>
        <w:spacing w:line="276" w:lineRule="auto"/>
        <w:outlineLvl w:val="0"/>
        <w:rPr>
          <w:rFonts w:ascii="Tahoma" w:hAnsi="Tahoma" w:cs="Tahoma"/>
          <w:b/>
          <w:bCs/>
          <w:lang w:eastAsia="pl-PL"/>
        </w:rPr>
      </w:pPr>
      <w:r w:rsidRPr="008D46C4">
        <w:rPr>
          <w:rFonts w:ascii="Tahoma" w:hAnsi="Tahoma" w:cs="Tahoma"/>
          <w:b/>
          <w:bCs/>
          <w:lang w:eastAsia="pl-PL"/>
        </w:rPr>
        <w:t xml:space="preserve">                                                     OŚWIADCZENIE</w:t>
      </w:r>
    </w:p>
    <w:p w14:paraId="5CB777DC" w14:textId="77777777" w:rsidR="00384DE0" w:rsidRPr="0043424F" w:rsidRDefault="00384DE0" w:rsidP="00384DE0">
      <w:pPr>
        <w:keepNext/>
        <w:tabs>
          <w:tab w:val="left" w:pos="0"/>
        </w:tabs>
        <w:suppressAutoHyphens w:val="0"/>
        <w:spacing w:line="276" w:lineRule="auto"/>
        <w:jc w:val="center"/>
        <w:outlineLvl w:val="0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43424F">
        <w:rPr>
          <w:rFonts w:ascii="Tahoma" w:hAnsi="Tahoma" w:cs="Tahoma"/>
          <w:b/>
          <w:bCs/>
          <w:sz w:val="20"/>
          <w:szCs w:val="20"/>
          <w:lang w:eastAsia="pl-PL"/>
        </w:rPr>
        <w:t xml:space="preserve">o spełnianiu warunków udziału w postępowaniu i braku podstaw </w:t>
      </w:r>
      <w:r w:rsidRPr="0043424F">
        <w:rPr>
          <w:rFonts w:ascii="Tahoma" w:hAnsi="Tahoma" w:cs="Tahoma"/>
          <w:b/>
          <w:sz w:val="20"/>
          <w:szCs w:val="20"/>
          <w:lang w:eastAsia="pl-PL"/>
        </w:rPr>
        <w:t>odrzucenia oferty</w:t>
      </w:r>
    </w:p>
    <w:p w14:paraId="72E22A9B" w14:textId="77777777" w:rsidR="00384DE0" w:rsidRDefault="00384DE0" w:rsidP="00874039">
      <w:pPr>
        <w:widowControl w:val="0"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lang w:eastAsia="en-US"/>
        </w:rPr>
      </w:pPr>
    </w:p>
    <w:p w14:paraId="2EF3689C" w14:textId="77777777" w:rsidR="00384DE0" w:rsidRPr="0043424F" w:rsidRDefault="00384DE0" w:rsidP="00384DE0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3424F">
        <w:rPr>
          <w:rFonts w:ascii="Tahoma" w:hAnsi="Tahoma" w:cs="Tahoma"/>
          <w:b/>
          <w:bCs/>
          <w:sz w:val="20"/>
          <w:szCs w:val="20"/>
        </w:rPr>
        <w:t xml:space="preserve">Działając w imieniu i na rzecz w/w Wykonawcy Ja (my) niżej podpisany(i)  </w:t>
      </w:r>
    </w:p>
    <w:p w14:paraId="4B00EC8E" w14:textId="77777777" w:rsidR="00384DE0" w:rsidRPr="0043424F" w:rsidRDefault="00384DE0" w:rsidP="00384DE0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3424F">
        <w:rPr>
          <w:rFonts w:ascii="Tahoma" w:hAnsi="Tahoma" w:cs="Tahoma"/>
          <w:b/>
          <w:bCs/>
          <w:sz w:val="20"/>
          <w:szCs w:val="20"/>
        </w:rPr>
        <w:t>oświadczam(y), że   w/w Wykonawca:</w:t>
      </w:r>
    </w:p>
    <w:p w14:paraId="7D7FF327" w14:textId="77777777" w:rsidR="00384DE0" w:rsidRPr="0043424F" w:rsidRDefault="00384DE0" w:rsidP="0099636D">
      <w:pPr>
        <w:numPr>
          <w:ilvl w:val="2"/>
          <w:numId w:val="61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="Tahoma" w:eastAsia="Open Sans" w:hAnsi="Tahoma" w:cs="Tahoma"/>
          <w:sz w:val="20"/>
          <w:szCs w:val="20"/>
          <w:lang w:eastAsia="pl-PL"/>
        </w:rPr>
      </w:pPr>
      <w:bookmarkStart w:id="9" w:name="_Hlk90033104"/>
      <w:r w:rsidRPr="0043424F">
        <w:rPr>
          <w:rFonts w:ascii="Tahoma" w:eastAsia="Open Sans" w:hAnsi="Tahoma" w:cs="Tahoma"/>
          <w:sz w:val="20"/>
          <w:szCs w:val="20"/>
          <w:shd w:val="clear" w:color="auto" w:fill="FFFFFF"/>
          <w:lang w:eastAsia="zh-CN" w:bidi="ar"/>
        </w:rPr>
        <w:t>posiada zdolność do występowania w obrocie gospodarczym;</w:t>
      </w:r>
    </w:p>
    <w:p w14:paraId="30A00AC4" w14:textId="77777777" w:rsidR="00384DE0" w:rsidRPr="008D46C4" w:rsidRDefault="00384DE0" w:rsidP="0099636D">
      <w:pPr>
        <w:numPr>
          <w:ilvl w:val="2"/>
          <w:numId w:val="61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="Tahoma" w:eastAsia="Open Sans" w:hAnsi="Tahoma" w:cs="Tahoma"/>
          <w:sz w:val="20"/>
          <w:szCs w:val="20"/>
          <w:lang w:eastAsia="pl-PL"/>
        </w:rPr>
      </w:pPr>
      <w:r w:rsidRPr="0043424F">
        <w:rPr>
          <w:rFonts w:ascii="Tahoma" w:eastAsia="Open Sans" w:hAnsi="Tahoma" w:cs="Tahoma"/>
          <w:sz w:val="20"/>
          <w:szCs w:val="20"/>
          <w:shd w:val="clear" w:color="auto" w:fill="FFFFFF"/>
          <w:lang w:eastAsia="zh-CN" w:bidi="ar"/>
        </w:rPr>
        <w:t xml:space="preserve">posiada uprawnienia do prowadzenia określonej działalności gospodarczej lub </w:t>
      </w:r>
      <w:r w:rsidRPr="008D46C4">
        <w:rPr>
          <w:rFonts w:ascii="Tahoma" w:eastAsia="Open Sans" w:hAnsi="Tahoma" w:cs="Tahoma"/>
          <w:sz w:val="20"/>
          <w:szCs w:val="20"/>
          <w:shd w:val="clear" w:color="auto" w:fill="FFFFFF"/>
          <w:lang w:eastAsia="zh-CN" w:bidi="ar"/>
        </w:rPr>
        <w:t>zawodowej, o ile wynika to z odrębnych przepisów;</w:t>
      </w:r>
    </w:p>
    <w:p w14:paraId="06C9D4C1" w14:textId="77777777" w:rsidR="00384DE0" w:rsidRPr="008D46C4" w:rsidRDefault="00384DE0" w:rsidP="0099636D">
      <w:pPr>
        <w:numPr>
          <w:ilvl w:val="2"/>
          <w:numId w:val="61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="Tahoma" w:eastAsia="Open Sans" w:hAnsi="Tahoma" w:cs="Tahoma"/>
          <w:sz w:val="20"/>
          <w:szCs w:val="20"/>
          <w:lang w:eastAsia="pl-PL"/>
        </w:rPr>
      </w:pPr>
      <w:r w:rsidRPr="008D46C4">
        <w:rPr>
          <w:rFonts w:ascii="Tahoma" w:hAnsi="Tahoma" w:cs="Tahoma"/>
          <w:sz w:val="20"/>
          <w:szCs w:val="20"/>
          <w:lang w:eastAsia="pl-PL"/>
        </w:rPr>
        <w:t>znajduje się w odpowiedniej, określonej sytuacji</w:t>
      </w:r>
      <w:r w:rsidRPr="008D46C4">
        <w:rPr>
          <w:rFonts w:ascii="Tahoma" w:eastAsia="Open Sans" w:hAnsi="Tahoma" w:cs="Tahoma"/>
          <w:sz w:val="20"/>
          <w:szCs w:val="20"/>
          <w:shd w:val="clear" w:color="auto" w:fill="FFFFFF"/>
          <w:lang w:eastAsia="zh-CN" w:bidi="ar"/>
        </w:rPr>
        <w:t xml:space="preserve"> ekonomicznej lub finansowej</w:t>
      </w:r>
      <w:r w:rsidRPr="008D46C4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8D46C4">
        <w:rPr>
          <w:rFonts w:ascii="Tahoma" w:eastAsia="Open Sans" w:hAnsi="Tahoma" w:cs="Tahoma"/>
          <w:sz w:val="20"/>
          <w:szCs w:val="20"/>
          <w:shd w:val="clear" w:color="auto" w:fill="FFFFFF"/>
          <w:lang w:eastAsia="zh-CN" w:bidi="ar"/>
        </w:rPr>
        <w:t>niezbędnej do należytego wykonania przedmiotowego zamówienia;</w:t>
      </w:r>
    </w:p>
    <w:p w14:paraId="07F39189" w14:textId="77777777" w:rsidR="00384DE0" w:rsidRPr="008D46C4" w:rsidRDefault="00384DE0" w:rsidP="0099636D">
      <w:pPr>
        <w:numPr>
          <w:ilvl w:val="2"/>
          <w:numId w:val="61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="Tahoma" w:eastAsia="Open Sans" w:hAnsi="Tahoma" w:cs="Tahoma"/>
          <w:sz w:val="20"/>
          <w:szCs w:val="20"/>
          <w:lang w:eastAsia="pl-PL"/>
        </w:rPr>
      </w:pPr>
      <w:r w:rsidRPr="008D46C4">
        <w:rPr>
          <w:rFonts w:ascii="Tahoma" w:eastAsia="Open Sans" w:hAnsi="Tahoma" w:cs="Tahoma"/>
          <w:sz w:val="20"/>
          <w:szCs w:val="20"/>
          <w:shd w:val="clear" w:color="auto" w:fill="FFFFFF"/>
          <w:lang w:eastAsia="zh-CN" w:bidi="ar"/>
        </w:rPr>
        <w:t>posiada zdolność</w:t>
      </w:r>
      <w:r w:rsidRPr="008D46C4">
        <w:rPr>
          <w:rFonts w:ascii="Tahoma" w:hAnsi="Tahoma" w:cs="Tahoma"/>
          <w:sz w:val="20"/>
          <w:szCs w:val="20"/>
          <w:lang w:eastAsia="pl-PL"/>
        </w:rPr>
        <w:t xml:space="preserve"> techniczną lub zawodową niezbędną do należytego wykonania przedmiotowego zamówienia;</w:t>
      </w:r>
    </w:p>
    <w:p w14:paraId="2622E8B2" w14:textId="77777777" w:rsidR="00384DE0" w:rsidRPr="008D46C4" w:rsidRDefault="00384DE0" w:rsidP="0099636D">
      <w:pPr>
        <w:numPr>
          <w:ilvl w:val="2"/>
          <w:numId w:val="61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="Tahoma" w:eastAsia="Open Sans" w:hAnsi="Tahoma" w:cs="Tahoma"/>
          <w:sz w:val="20"/>
          <w:szCs w:val="20"/>
          <w:lang w:eastAsia="pl-PL"/>
        </w:rPr>
      </w:pPr>
      <w:r w:rsidRPr="008D46C4">
        <w:rPr>
          <w:rFonts w:ascii="Tahoma" w:eastAsia="Open Sans" w:hAnsi="Tahoma" w:cs="Tahoma"/>
          <w:sz w:val="20"/>
          <w:szCs w:val="20"/>
          <w:lang w:eastAsia="pl-P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445C9C9" w14:textId="77777777" w:rsidR="00384DE0" w:rsidRPr="008D46C4" w:rsidRDefault="00384DE0" w:rsidP="0099636D">
      <w:pPr>
        <w:numPr>
          <w:ilvl w:val="2"/>
          <w:numId w:val="61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="Tahoma" w:eastAsia="Open Sans" w:hAnsi="Tahoma" w:cs="Tahoma"/>
          <w:sz w:val="20"/>
          <w:szCs w:val="20"/>
          <w:lang w:eastAsia="pl-PL"/>
        </w:rPr>
      </w:pPr>
      <w:r w:rsidRPr="008D46C4">
        <w:rPr>
          <w:rFonts w:ascii="Tahoma" w:eastAsia="Open Sans" w:hAnsi="Tahoma" w:cs="Tahoma"/>
          <w:sz w:val="20"/>
          <w:szCs w:val="20"/>
          <w:lang w:eastAsia="pl-PL"/>
        </w:rPr>
        <w:t>nie zalega z opłacaniem podatków lub opłat na ubezpieczenie społeczne lub zdrowotne, chyba, że zawarł wiążące porozumienie co do spłaty tych zaległości;</w:t>
      </w:r>
    </w:p>
    <w:p w14:paraId="245AE4AF" w14:textId="77777777" w:rsidR="00384DE0" w:rsidRPr="008D46C4" w:rsidRDefault="00384DE0" w:rsidP="0099636D">
      <w:pPr>
        <w:numPr>
          <w:ilvl w:val="2"/>
          <w:numId w:val="61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="Tahoma" w:eastAsia="Open Sans" w:hAnsi="Tahoma" w:cs="Tahoma"/>
          <w:sz w:val="20"/>
          <w:szCs w:val="20"/>
          <w:lang w:eastAsia="pl-PL"/>
        </w:rPr>
      </w:pPr>
      <w:r w:rsidRPr="008D46C4">
        <w:rPr>
          <w:rFonts w:ascii="Tahoma" w:hAnsi="Tahoma" w:cs="Tahoma"/>
          <w:sz w:val="20"/>
          <w:szCs w:val="20"/>
          <w:lang w:eastAsia="pl-PL"/>
        </w:rPr>
        <w:t>wszystkie informację przedłożone w ofercie są prawdziwe;</w:t>
      </w:r>
    </w:p>
    <w:p w14:paraId="4E03DE0C" w14:textId="77777777" w:rsidR="00384DE0" w:rsidRPr="008D46C4" w:rsidRDefault="00384DE0" w:rsidP="0099636D">
      <w:pPr>
        <w:numPr>
          <w:ilvl w:val="2"/>
          <w:numId w:val="61"/>
        </w:numPr>
        <w:shd w:val="clear" w:color="auto" w:fill="FFFFFF"/>
        <w:suppressAutoHyphens w:val="0"/>
        <w:spacing w:line="276" w:lineRule="auto"/>
        <w:ind w:left="567" w:hanging="283"/>
        <w:jc w:val="both"/>
        <w:rPr>
          <w:rFonts w:ascii="Tahoma" w:eastAsia="Open Sans" w:hAnsi="Tahoma" w:cs="Tahoma"/>
          <w:sz w:val="20"/>
          <w:szCs w:val="20"/>
          <w:lang w:eastAsia="pl-PL"/>
        </w:rPr>
      </w:pPr>
      <w:r w:rsidRPr="008D46C4">
        <w:rPr>
          <w:rFonts w:ascii="Tahoma" w:eastAsia="Open Sans" w:hAnsi="Tahoma" w:cs="Tahoma"/>
          <w:sz w:val="20"/>
          <w:szCs w:val="20"/>
          <w:lang w:eastAsia="pl-PL"/>
        </w:rPr>
        <w:t>nie zawarł z innymi Wykonawcami porozumienia mającego na celu zakłócenie konkurencji.</w:t>
      </w:r>
    </w:p>
    <w:p w14:paraId="056A4F59" w14:textId="77777777" w:rsidR="00384DE0" w:rsidRPr="008D46C4" w:rsidRDefault="00384DE0" w:rsidP="00384DE0">
      <w:pPr>
        <w:shd w:val="clear" w:color="auto" w:fill="FFFFFF"/>
        <w:suppressAutoHyphens w:val="0"/>
        <w:spacing w:line="276" w:lineRule="auto"/>
        <w:ind w:left="567"/>
        <w:jc w:val="both"/>
        <w:rPr>
          <w:rFonts w:ascii="Arial" w:eastAsia="Open Sans" w:hAnsi="Arial" w:cs="Arial"/>
          <w:sz w:val="22"/>
          <w:szCs w:val="22"/>
          <w:lang w:eastAsia="pl-PL"/>
        </w:rPr>
      </w:pPr>
    </w:p>
    <w:bookmarkEnd w:id="9"/>
    <w:p w14:paraId="5A72CCC4" w14:textId="77777777" w:rsidR="00384DE0" w:rsidRPr="008D46C4" w:rsidRDefault="00384DE0" w:rsidP="00384DE0">
      <w:pPr>
        <w:shd w:val="clear" w:color="auto" w:fill="FFFFFF"/>
        <w:suppressAutoHyphens w:val="0"/>
        <w:spacing w:line="276" w:lineRule="auto"/>
        <w:ind w:left="567"/>
        <w:jc w:val="both"/>
        <w:rPr>
          <w:rFonts w:ascii="Arial" w:eastAsia="Open Sans" w:hAnsi="Arial" w:cs="Arial"/>
          <w:sz w:val="22"/>
          <w:szCs w:val="22"/>
          <w:lang w:eastAsia="pl-PL"/>
        </w:rPr>
      </w:pPr>
    </w:p>
    <w:p w14:paraId="01266754" w14:textId="77777777" w:rsidR="00384DE0" w:rsidRPr="008D46C4" w:rsidRDefault="00384DE0" w:rsidP="00384DE0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3956B91D" w14:textId="7B95B042" w:rsidR="00384DE0" w:rsidRPr="008D46C4" w:rsidRDefault="00384DE0" w:rsidP="00384DE0">
      <w:pPr>
        <w:suppressAutoHyphens w:val="0"/>
        <w:spacing w:line="276" w:lineRule="auto"/>
        <w:rPr>
          <w:rFonts w:ascii="Tahoma" w:hAnsi="Tahoma" w:cs="Tahoma"/>
          <w:sz w:val="20"/>
          <w:szCs w:val="20"/>
          <w:lang w:eastAsia="pl-PL"/>
        </w:rPr>
      </w:pPr>
      <w:r w:rsidRPr="008D46C4">
        <w:rPr>
          <w:rFonts w:ascii="Tahoma" w:hAnsi="Tahoma" w:cs="Tahoma"/>
          <w:sz w:val="20"/>
          <w:szCs w:val="20"/>
          <w:lang w:eastAsia="pl-PL"/>
        </w:rPr>
        <w:t>................................ dn. .........................202</w:t>
      </w:r>
      <w:r>
        <w:rPr>
          <w:rFonts w:ascii="Tahoma" w:hAnsi="Tahoma" w:cs="Tahoma"/>
          <w:sz w:val="20"/>
          <w:szCs w:val="20"/>
          <w:lang w:eastAsia="pl-PL"/>
        </w:rPr>
        <w:t>4</w:t>
      </w:r>
      <w:r w:rsidRPr="008D46C4">
        <w:rPr>
          <w:rFonts w:ascii="Tahoma" w:hAnsi="Tahoma" w:cs="Tahoma"/>
          <w:sz w:val="20"/>
          <w:szCs w:val="20"/>
          <w:lang w:eastAsia="pl-PL"/>
        </w:rPr>
        <w:t xml:space="preserve"> r.</w:t>
      </w:r>
    </w:p>
    <w:p w14:paraId="4F085ED5" w14:textId="77777777" w:rsidR="00384DE0" w:rsidRPr="008D46C4" w:rsidRDefault="00384DE0" w:rsidP="00384DE0">
      <w:pPr>
        <w:suppressAutoHyphens w:val="0"/>
        <w:spacing w:line="276" w:lineRule="auto"/>
        <w:rPr>
          <w:rFonts w:ascii="Tahoma" w:hAnsi="Tahoma" w:cs="Tahoma"/>
          <w:sz w:val="20"/>
          <w:szCs w:val="20"/>
          <w:lang w:eastAsia="pl-PL"/>
        </w:rPr>
      </w:pPr>
      <w:r w:rsidRPr="008D46C4">
        <w:rPr>
          <w:rFonts w:ascii="Tahoma" w:hAnsi="Tahoma" w:cs="Tahoma"/>
          <w:sz w:val="20"/>
          <w:szCs w:val="20"/>
          <w:lang w:eastAsia="pl-PL"/>
        </w:rPr>
        <w:t xml:space="preserve">  </w:t>
      </w:r>
      <w:r w:rsidRPr="008D46C4">
        <w:rPr>
          <w:rFonts w:ascii="Tahoma" w:hAnsi="Tahoma" w:cs="Tahoma"/>
          <w:sz w:val="20"/>
          <w:szCs w:val="20"/>
          <w:lang w:eastAsia="pl-PL"/>
        </w:rPr>
        <w:tab/>
        <w:t xml:space="preserve">       </w:t>
      </w:r>
    </w:p>
    <w:p w14:paraId="0F2AF9C2" w14:textId="77777777" w:rsidR="00384DE0" w:rsidRPr="008D46C4" w:rsidRDefault="00384DE0" w:rsidP="00384DE0">
      <w:pPr>
        <w:suppressAutoHyphens w:val="0"/>
        <w:spacing w:line="276" w:lineRule="auto"/>
        <w:rPr>
          <w:rFonts w:ascii="Tahoma" w:hAnsi="Tahoma" w:cs="Tahoma"/>
          <w:sz w:val="20"/>
          <w:szCs w:val="20"/>
          <w:lang w:eastAsia="pl-PL"/>
        </w:rPr>
      </w:pPr>
    </w:p>
    <w:p w14:paraId="7EBC3BEC" w14:textId="77777777" w:rsidR="00384DE0" w:rsidRPr="008D46C4" w:rsidRDefault="00384DE0" w:rsidP="00384DE0">
      <w:pPr>
        <w:suppressAutoHyphens w:val="0"/>
        <w:spacing w:line="276" w:lineRule="auto"/>
        <w:ind w:left="2407" w:firstLine="425"/>
        <w:jc w:val="right"/>
        <w:rPr>
          <w:rFonts w:ascii="Tahoma" w:hAnsi="Tahoma" w:cs="Tahoma"/>
          <w:sz w:val="20"/>
          <w:szCs w:val="20"/>
          <w:lang w:eastAsia="pl-PL"/>
        </w:rPr>
      </w:pPr>
      <w:r w:rsidRPr="008D46C4">
        <w:rPr>
          <w:rFonts w:ascii="Tahoma" w:hAnsi="Tahoma" w:cs="Tahoma"/>
          <w:sz w:val="20"/>
          <w:szCs w:val="20"/>
          <w:lang w:eastAsia="pl-PL"/>
        </w:rPr>
        <w:t xml:space="preserve">     ......................................................................................</w:t>
      </w:r>
    </w:p>
    <w:p w14:paraId="1653D2A2" w14:textId="77777777" w:rsidR="00384DE0" w:rsidRPr="008D46C4" w:rsidRDefault="00384DE0" w:rsidP="00384DE0">
      <w:pPr>
        <w:suppressAutoHyphens w:val="0"/>
        <w:spacing w:line="276" w:lineRule="auto"/>
        <w:ind w:left="283"/>
        <w:jc w:val="center"/>
        <w:rPr>
          <w:rFonts w:ascii="Tahoma" w:hAnsi="Tahoma" w:cs="Tahoma"/>
          <w:sz w:val="20"/>
          <w:szCs w:val="20"/>
          <w:lang w:eastAsia="pl-PL"/>
        </w:rPr>
      </w:pPr>
      <w:r w:rsidRPr="008D46C4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(Pieczęć/</w:t>
      </w:r>
      <w:proofErr w:type="spellStart"/>
      <w:r w:rsidRPr="008D46C4">
        <w:rPr>
          <w:rFonts w:ascii="Tahoma" w:hAnsi="Tahoma" w:cs="Tahoma"/>
          <w:sz w:val="20"/>
          <w:szCs w:val="20"/>
          <w:lang w:eastAsia="pl-PL"/>
        </w:rPr>
        <w:t>cie</w:t>
      </w:r>
      <w:proofErr w:type="spellEnd"/>
      <w:r w:rsidRPr="008D46C4">
        <w:rPr>
          <w:rFonts w:ascii="Tahoma" w:hAnsi="Tahoma" w:cs="Tahoma"/>
          <w:sz w:val="20"/>
          <w:szCs w:val="20"/>
          <w:lang w:eastAsia="pl-PL"/>
        </w:rPr>
        <w:t xml:space="preserve"> i  podpis/y)</w:t>
      </w:r>
    </w:p>
    <w:p w14:paraId="5A078482" w14:textId="77777777" w:rsidR="00384DE0" w:rsidRDefault="00384DE0" w:rsidP="00874039">
      <w:pPr>
        <w:widowControl w:val="0"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lang w:eastAsia="en-US"/>
        </w:rPr>
      </w:pPr>
    </w:p>
    <w:p w14:paraId="7BFF9ACF" w14:textId="77777777" w:rsidR="00782738" w:rsidRDefault="00782738" w:rsidP="00874039">
      <w:pPr>
        <w:widowControl w:val="0"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lang w:eastAsia="en-US"/>
        </w:rPr>
      </w:pPr>
    </w:p>
    <w:p w14:paraId="76010134" w14:textId="77777777" w:rsidR="00782738" w:rsidRDefault="00782738" w:rsidP="00874039">
      <w:pPr>
        <w:widowControl w:val="0"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lang w:eastAsia="en-US"/>
        </w:rPr>
      </w:pPr>
    </w:p>
    <w:p w14:paraId="7D75E3EF" w14:textId="77777777" w:rsidR="00384DE0" w:rsidRDefault="00384DE0" w:rsidP="00874039">
      <w:pPr>
        <w:widowControl w:val="0"/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  <w:lang w:eastAsia="en-US"/>
        </w:rPr>
      </w:pPr>
    </w:p>
    <w:p w14:paraId="4681E5EA" w14:textId="77777777" w:rsidR="00384DE0" w:rsidRPr="00B50F22" w:rsidRDefault="00384DE0" w:rsidP="00384DE0">
      <w:pPr>
        <w:suppressAutoHyphens w:val="0"/>
        <w:jc w:val="right"/>
        <w:rPr>
          <w:rFonts w:ascii="Tahoma" w:hAnsi="Tahoma" w:cs="Tahoma"/>
          <w:b/>
          <w:bCs/>
          <w:sz w:val="20"/>
          <w:szCs w:val="20"/>
          <w:lang w:eastAsia="pl-PL"/>
        </w:rPr>
      </w:pPr>
      <w:bookmarkStart w:id="10" w:name="_Toc128434055"/>
      <w:bookmarkEnd w:id="5"/>
      <w:bookmarkEnd w:id="6"/>
      <w:bookmarkEnd w:id="7"/>
      <w:r w:rsidRPr="00B50F22">
        <w:rPr>
          <w:rFonts w:ascii="Tahoma" w:hAnsi="Tahoma" w:cs="Tahoma"/>
          <w:b/>
          <w:bCs/>
          <w:sz w:val="20"/>
          <w:szCs w:val="20"/>
          <w:lang w:eastAsia="pl-PL"/>
        </w:rPr>
        <w:lastRenderedPageBreak/>
        <w:t>Załącznik Nr 3a do Ogłoszenia/SWZ</w:t>
      </w:r>
    </w:p>
    <w:p w14:paraId="005E2B10" w14:textId="19D41A28" w:rsidR="00384DE0" w:rsidRPr="00DD21F0" w:rsidRDefault="00384DE0" w:rsidP="00384DE0">
      <w:pPr>
        <w:suppressAutoHyphens w:val="0"/>
        <w:jc w:val="right"/>
        <w:rPr>
          <w:rFonts w:ascii="Tahoma" w:hAnsi="Tahoma" w:cs="Tahoma"/>
          <w:b/>
          <w:bCs/>
          <w:color w:val="FF0000"/>
          <w:sz w:val="20"/>
          <w:szCs w:val="20"/>
          <w:lang w:eastAsia="pl-PL"/>
        </w:rPr>
      </w:pPr>
      <w:r w:rsidRPr="00B50F22">
        <w:rPr>
          <w:rFonts w:ascii="Tahoma" w:hAnsi="Tahoma" w:cs="Tahoma"/>
          <w:b/>
          <w:bCs/>
          <w:sz w:val="20"/>
          <w:szCs w:val="20"/>
          <w:lang w:eastAsia="pl-PL"/>
        </w:rPr>
        <w:t xml:space="preserve">Nr ref. sprawy </w:t>
      </w:r>
      <w:r w:rsidR="00797742">
        <w:rPr>
          <w:rFonts w:ascii="Tahoma" w:hAnsi="Tahoma" w:cs="Tahoma"/>
          <w:b/>
          <w:bCs/>
          <w:sz w:val="20"/>
          <w:szCs w:val="20"/>
          <w:lang w:eastAsia="pl-PL"/>
        </w:rPr>
        <w:t>FA-I/196/2024</w:t>
      </w:r>
      <w:r w:rsidRPr="00797742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</w:p>
    <w:p w14:paraId="43419870" w14:textId="77777777" w:rsidR="00384DE0" w:rsidRPr="00DD21F0" w:rsidRDefault="00384DE0" w:rsidP="00874039">
      <w:pPr>
        <w:widowControl w:val="0"/>
        <w:suppressAutoHyphens w:val="0"/>
        <w:spacing w:line="276" w:lineRule="auto"/>
        <w:jc w:val="both"/>
        <w:outlineLvl w:val="0"/>
        <w:rPr>
          <w:rFonts w:ascii="Tahoma" w:hAnsi="Tahoma" w:cs="Tahoma"/>
          <w:b/>
          <w:bCs/>
          <w:color w:val="FF0000"/>
          <w:sz w:val="20"/>
          <w:szCs w:val="20"/>
          <w:lang w:eastAsia="en-US"/>
        </w:rPr>
      </w:pPr>
    </w:p>
    <w:p w14:paraId="503FD0C0" w14:textId="7C402112" w:rsidR="00F26AA6" w:rsidRPr="00B50F22" w:rsidRDefault="00F26AA6" w:rsidP="00874039">
      <w:pPr>
        <w:widowControl w:val="0"/>
        <w:suppressAutoHyphens w:val="0"/>
        <w:spacing w:line="276" w:lineRule="auto"/>
        <w:jc w:val="both"/>
        <w:outlineLvl w:val="0"/>
        <w:rPr>
          <w:rFonts w:ascii="Tahoma" w:hAnsi="Tahoma" w:cs="Tahoma"/>
          <w:b/>
          <w:bCs/>
          <w:sz w:val="20"/>
          <w:szCs w:val="20"/>
          <w:lang w:eastAsia="en-US"/>
        </w:rPr>
      </w:pPr>
      <w:r w:rsidRPr="00B50F22">
        <w:rPr>
          <w:rFonts w:ascii="Tahoma" w:hAnsi="Tahoma" w:cs="Tahoma"/>
          <w:b/>
          <w:bCs/>
          <w:sz w:val="20"/>
          <w:szCs w:val="20"/>
          <w:lang w:eastAsia="en-US"/>
        </w:rPr>
        <w:t>Załącznik nr 3a do SWZ: Wzór oświadczenia wykonawców wspólnie ubiegających się o udzielenie zamówienia</w:t>
      </w:r>
      <w:bookmarkEnd w:id="10"/>
    </w:p>
    <w:p w14:paraId="74C8CE0F" w14:textId="77777777" w:rsidR="00F26AA6" w:rsidRPr="00B50F22" w:rsidRDefault="00F26AA6" w:rsidP="00874039">
      <w:pPr>
        <w:widowControl w:val="0"/>
        <w:suppressAutoHyphens w:val="0"/>
        <w:autoSpaceDE w:val="0"/>
        <w:spacing w:before="12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50F22">
        <w:rPr>
          <w:rFonts w:ascii="Tahoma" w:hAnsi="Tahoma" w:cs="Tahoma"/>
          <w:b/>
          <w:bCs/>
          <w:sz w:val="20"/>
          <w:szCs w:val="20"/>
        </w:rPr>
        <w:t>WYKONAWCA NR 1:*</w:t>
      </w:r>
    </w:p>
    <w:p w14:paraId="569618A6" w14:textId="5C948461" w:rsidR="00F26AA6" w:rsidRPr="00B50F22" w:rsidRDefault="00F26AA6" w:rsidP="00874039">
      <w:pPr>
        <w:widowControl w:val="0"/>
        <w:tabs>
          <w:tab w:val="left" w:pos="2109"/>
        </w:tabs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  <w:r w:rsidRPr="00B50F22">
        <w:rPr>
          <w:rFonts w:ascii="Tahoma" w:hAnsi="Tahoma" w:cs="Tahoma"/>
          <w:sz w:val="20"/>
          <w:szCs w:val="20"/>
          <w:lang w:eastAsia="en-US"/>
        </w:rPr>
        <w:t>Firma (nazwa):</w:t>
      </w:r>
      <w:r w:rsidRPr="00B50F22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............................................................................................................................</w:t>
      </w:r>
    </w:p>
    <w:p w14:paraId="573C743E" w14:textId="48A76D08" w:rsidR="00F26AA6" w:rsidRPr="00B50F22" w:rsidRDefault="00F26AA6" w:rsidP="00874039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Tahoma" w:hAnsi="Tahoma" w:cs="Tahoma"/>
          <w:sz w:val="20"/>
          <w:szCs w:val="20"/>
          <w:lang w:eastAsia="en-US"/>
        </w:rPr>
      </w:pPr>
      <w:r w:rsidRPr="00B50F22">
        <w:rPr>
          <w:rFonts w:ascii="Tahoma" w:hAnsi="Tahoma" w:cs="Tahoma"/>
          <w:sz w:val="20"/>
          <w:szCs w:val="20"/>
          <w:lang w:eastAsia="en-US"/>
        </w:rPr>
        <w:t>Adres:</w:t>
      </w:r>
      <w:r w:rsidRPr="00B50F22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............................................................................................................................</w:t>
      </w:r>
    </w:p>
    <w:p w14:paraId="4544437E" w14:textId="24DFB60E" w:rsidR="00F26AA6" w:rsidRPr="00B50F22" w:rsidRDefault="00F26AA6" w:rsidP="00874039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Tahoma" w:hAnsi="Tahoma" w:cs="Tahoma"/>
          <w:sz w:val="20"/>
          <w:szCs w:val="20"/>
          <w:lang w:eastAsia="en-US"/>
        </w:rPr>
      </w:pPr>
      <w:r w:rsidRPr="00B50F22">
        <w:rPr>
          <w:rFonts w:ascii="Tahoma" w:hAnsi="Tahoma" w:cs="Tahoma"/>
          <w:sz w:val="20"/>
          <w:szCs w:val="20"/>
          <w:lang w:eastAsia="en-US"/>
        </w:rPr>
        <w:t>Telefon/faks:</w:t>
      </w:r>
      <w:r w:rsidRPr="00B50F22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............................................................................................................................</w:t>
      </w:r>
    </w:p>
    <w:p w14:paraId="66DE11DC" w14:textId="0C0D229D" w:rsidR="00F26AA6" w:rsidRPr="00B50F22" w:rsidRDefault="00F26AA6" w:rsidP="00874039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Tahoma" w:hAnsi="Tahoma" w:cs="Tahoma"/>
          <w:sz w:val="20"/>
          <w:szCs w:val="20"/>
          <w:lang w:eastAsia="en-US"/>
        </w:rPr>
      </w:pPr>
      <w:r w:rsidRPr="00B50F22">
        <w:rPr>
          <w:rFonts w:ascii="Tahoma" w:hAnsi="Tahoma" w:cs="Tahoma"/>
          <w:sz w:val="20"/>
          <w:szCs w:val="20"/>
          <w:lang w:eastAsia="en-US"/>
        </w:rPr>
        <w:t>NIP:</w:t>
      </w:r>
      <w:r w:rsidRPr="00B50F22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............................................................................................................................</w:t>
      </w:r>
    </w:p>
    <w:p w14:paraId="706023FF" w14:textId="6BA431CF" w:rsidR="00F26AA6" w:rsidRPr="00B50F22" w:rsidRDefault="00FA7CB8" w:rsidP="00874039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Tahoma" w:hAnsi="Tahoma" w:cs="Tahoma"/>
          <w:sz w:val="20"/>
          <w:szCs w:val="20"/>
          <w:lang w:eastAsia="en-US"/>
        </w:rPr>
      </w:pPr>
      <w:r w:rsidRPr="00B50F22">
        <w:rPr>
          <w:rFonts w:ascii="Tahoma" w:hAnsi="Tahoma" w:cs="Tahoma"/>
          <w:sz w:val="20"/>
          <w:szCs w:val="20"/>
          <w:lang w:eastAsia="en-US"/>
        </w:rPr>
        <w:t>REGON</w:t>
      </w:r>
      <w:r w:rsidR="00F26AA6" w:rsidRPr="00B50F22">
        <w:rPr>
          <w:rFonts w:ascii="Tahoma" w:hAnsi="Tahoma" w:cs="Tahoma"/>
          <w:sz w:val="20"/>
          <w:szCs w:val="20"/>
          <w:lang w:eastAsia="en-US"/>
        </w:rPr>
        <w:t>:</w:t>
      </w:r>
      <w:r w:rsidR="00F26AA6" w:rsidRPr="00B50F22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............................................................................................................................</w:t>
      </w:r>
    </w:p>
    <w:p w14:paraId="3351F03D" w14:textId="09564427" w:rsidR="00F26AA6" w:rsidRPr="00B50F22" w:rsidRDefault="00F26AA6" w:rsidP="00874039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Tahoma" w:hAnsi="Tahoma" w:cs="Tahoma"/>
          <w:sz w:val="20"/>
          <w:szCs w:val="20"/>
          <w:lang w:eastAsia="en-US"/>
        </w:rPr>
      </w:pPr>
      <w:r w:rsidRPr="00B50F22">
        <w:rPr>
          <w:rFonts w:ascii="Tahoma" w:hAnsi="Tahoma" w:cs="Tahoma"/>
          <w:sz w:val="20"/>
          <w:szCs w:val="20"/>
          <w:lang w:eastAsia="en-US"/>
        </w:rPr>
        <w:t>KRS:</w:t>
      </w:r>
      <w:r w:rsidRPr="00B50F22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............................................................................................................................</w:t>
      </w:r>
    </w:p>
    <w:p w14:paraId="697A1EB6" w14:textId="4D8146D6" w:rsidR="00F26AA6" w:rsidRPr="00B50F22" w:rsidRDefault="00F26AA6" w:rsidP="00874039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Tahoma" w:hAnsi="Tahoma" w:cs="Tahoma"/>
          <w:sz w:val="20"/>
          <w:szCs w:val="20"/>
          <w:lang w:eastAsia="en-US"/>
        </w:rPr>
      </w:pPr>
      <w:r w:rsidRPr="00B50F22">
        <w:rPr>
          <w:rFonts w:ascii="Tahoma" w:hAnsi="Tahoma" w:cs="Tahoma"/>
          <w:sz w:val="20"/>
          <w:szCs w:val="20"/>
          <w:lang w:eastAsia="en-US"/>
        </w:rPr>
        <w:t>e-mail:</w:t>
      </w:r>
      <w:r w:rsidRPr="00B50F22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............................................................................................................................</w:t>
      </w:r>
    </w:p>
    <w:p w14:paraId="4C9C492E" w14:textId="77777777" w:rsidR="00F26AA6" w:rsidRPr="00B50F22" w:rsidRDefault="00F26AA6" w:rsidP="00874039">
      <w:pPr>
        <w:widowControl w:val="0"/>
        <w:suppressAutoHyphens w:val="0"/>
        <w:autoSpaceDE w:val="0"/>
        <w:spacing w:before="12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B50F22">
        <w:rPr>
          <w:rFonts w:ascii="Tahoma" w:hAnsi="Tahoma" w:cs="Tahoma"/>
          <w:b/>
          <w:bCs/>
          <w:sz w:val="20"/>
          <w:szCs w:val="20"/>
        </w:rPr>
        <w:t>WYKONAWCA NR 2:*</w:t>
      </w:r>
    </w:p>
    <w:p w14:paraId="22B0383D" w14:textId="22E84AB4" w:rsidR="00F26AA6" w:rsidRPr="00B50F22" w:rsidRDefault="00F26AA6" w:rsidP="00874039">
      <w:pPr>
        <w:widowControl w:val="0"/>
        <w:tabs>
          <w:tab w:val="left" w:pos="2109"/>
        </w:tabs>
        <w:suppressAutoHyphens w:val="0"/>
        <w:spacing w:line="276" w:lineRule="auto"/>
        <w:rPr>
          <w:rFonts w:ascii="Tahoma" w:hAnsi="Tahoma" w:cs="Tahoma"/>
          <w:sz w:val="20"/>
          <w:szCs w:val="20"/>
          <w:lang w:eastAsia="en-US"/>
        </w:rPr>
      </w:pPr>
      <w:r w:rsidRPr="00B50F22">
        <w:rPr>
          <w:rFonts w:ascii="Tahoma" w:hAnsi="Tahoma" w:cs="Tahoma"/>
          <w:sz w:val="20"/>
          <w:szCs w:val="20"/>
          <w:lang w:eastAsia="en-US"/>
        </w:rPr>
        <w:t>Firma (nazwa):</w:t>
      </w:r>
      <w:r w:rsidRPr="00B50F22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............................................................................................................................</w:t>
      </w:r>
    </w:p>
    <w:p w14:paraId="5D6A3D6C" w14:textId="5A94B367" w:rsidR="00F26AA6" w:rsidRPr="00B50F22" w:rsidRDefault="00F26AA6" w:rsidP="00874039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Tahoma" w:hAnsi="Tahoma" w:cs="Tahoma"/>
          <w:sz w:val="20"/>
          <w:szCs w:val="20"/>
          <w:lang w:eastAsia="en-US"/>
        </w:rPr>
      </w:pPr>
      <w:r w:rsidRPr="00B50F22">
        <w:rPr>
          <w:rFonts w:ascii="Tahoma" w:hAnsi="Tahoma" w:cs="Tahoma"/>
          <w:sz w:val="20"/>
          <w:szCs w:val="20"/>
          <w:lang w:eastAsia="en-US"/>
        </w:rPr>
        <w:t>Adres:</w:t>
      </w:r>
      <w:r w:rsidRPr="00B50F22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............................................................................................................................</w:t>
      </w:r>
    </w:p>
    <w:p w14:paraId="4FC33A17" w14:textId="15B35B20" w:rsidR="00F26AA6" w:rsidRPr="00B50F22" w:rsidRDefault="00F26AA6" w:rsidP="00874039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Tahoma" w:hAnsi="Tahoma" w:cs="Tahoma"/>
          <w:sz w:val="20"/>
          <w:szCs w:val="20"/>
          <w:lang w:eastAsia="en-US"/>
        </w:rPr>
      </w:pPr>
      <w:r w:rsidRPr="00B50F22">
        <w:rPr>
          <w:rFonts w:ascii="Tahoma" w:hAnsi="Tahoma" w:cs="Tahoma"/>
          <w:sz w:val="20"/>
          <w:szCs w:val="20"/>
          <w:lang w:eastAsia="en-US"/>
        </w:rPr>
        <w:t>Telefon/faks:</w:t>
      </w:r>
      <w:r w:rsidRPr="00B50F22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............................................................................................................................</w:t>
      </w:r>
    </w:p>
    <w:p w14:paraId="0F9866BD" w14:textId="1CBB92E6" w:rsidR="00F26AA6" w:rsidRPr="00B50F22" w:rsidRDefault="00F26AA6" w:rsidP="00874039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Tahoma" w:hAnsi="Tahoma" w:cs="Tahoma"/>
          <w:sz w:val="20"/>
          <w:szCs w:val="20"/>
          <w:lang w:eastAsia="en-US"/>
        </w:rPr>
      </w:pPr>
      <w:r w:rsidRPr="00B50F22">
        <w:rPr>
          <w:rFonts w:ascii="Tahoma" w:hAnsi="Tahoma" w:cs="Tahoma"/>
          <w:sz w:val="20"/>
          <w:szCs w:val="20"/>
          <w:lang w:eastAsia="en-US"/>
        </w:rPr>
        <w:t>NIP:</w:t>
      </w:r>
      <w:r w:rsidRPr="00B50F22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............................................................................................................................</w:t>
      </w:r>
    </w:p>
    <w:p w14:paraId="64AA2717" w14:textId="4B09EC88" w:rsidR="00F26AA6" w:rsidRPr="00B50F22" w:rsidRDefault="00FA7CB8" w:rsidP="00874039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Tahoma" w:hAnsi="Tahoma" w:cs="Tahoma"/>
          <w:sz w:val="20"/>
          <w:szCs w:val="20"/>
          <w:lang w:eastAsia="en-US"/>
        </w:rPr>
      </w:pPr>
      <w:r w:rsidRPr="00B50F22">
        <w:rPr>
          <w:rFonts w:ascii="Tahoma" w:hAnsi="Tahoma" w:cs="Tahoma"/>
          <w:sz w:val="20"/>
          <w:szCs w:val="20"/>
          <w:lang w:eastAsia="en-US"/>
        </w:rPr>
        <w:t>REGON</w:t>
      </w:r>
      <w:r w:rsidR="00F26AA6" w:rsidRPr="00B50F22">
        <w:rPr>
          <w:rFonts w:ascii="Tahoma" w:hAnsi="Tahoma" w:cs="Tahoma"/>
          <w:sz w:val="20"/>
          <w:szCs w:val="20"/>
          <w:lang w:eastAsia="en-US"/>
        </w:rPr>
        <w:t>:</w:t>
      </w:r>
      <w:r w:rsidR="00F26AA6" w:rsidRPr="00B50F22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............................................................................................................................</w:t>
      </w:r>
    </w:p>
    <w:p w14:paraId="6EAA93AA" w14:textId="40B8397D" w:rsidR="00F26AA6" w:rsidRPr="00B50F22" w:rsidRDefault="00F26AA6" w:rsidP="00874039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Tahoma" w:hAnsi="Tahoma" w:cs="Tahoma"/>
          <w:sz w:val="20"/>
          <w:szCs w:val="20"/>
          <w:lang w:eastAsia="en-US"/>
        </w:rPr>
      </w:pPr>
      <w:r w:rsidRPr="00B50F22">
        <w:rPr>
          <w:rFonts w:ascii="Tahoma" w:hAnsi="Tahoma" w:cs="Tahoma"/>
          <w:sz w:val="20"/>
          <w:szCs w:val="20"/>
          <w:lang w:eastAsia="en-US"/>
        </w:rPr>
        <w:t>KRS:</w:t>
      </w:r>
      <w:r w:rsidRPr="00B50F22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............................................................................................................................</w:t>
      </w:r>
    </w:p>
    <w:p w14:paraId="20EFD9B2" w14:textId="76825017" w:rsidR="00F26AA6" w:rsidRPr="00B50F22" w:rsidRDefault="00F26AA6" w:rsidP="00874039">
      <w:pPr>
        <w:widowControl w:val="0"/>
        <w:tabs>
          <w:tab w:val="left" w:pos="2109"/>
        </w:tabs>
        <w:suppressAutoHyphens w:val="0"/>
        <w:spacing w:before="60" w:line="276" w:lineRule="auto"/>
        <w:rPr>
          <w:rFonts w:ascii="Tahoma" w:hAnsi="Tahoma" w:cs="Tahoma"/>
          <w:sz w:val="20"/>
          <w:szCs w:val="20"/>
          <w:lang w:eastAsia="en-US"/>
        </w:rPr>
      </w:pPr>
      <w:r w:rsidRPr="00B50F22">
        <w:rPr>
          <w:rFonts w:ascii="Tahoma" w:hAnsi="Tahoma" w:cs="Tahoma"/>
          <w:sz w:val="20"/>
          <w:szCs w:val="20"/>
          <w:lang w:eastAsia="en-US"/>
        </w:rPr>
        <w:t>e-mail:</w:t>
      </w:r>
      <w:r w:rsidRPr="00B50F22">
        <w:rPr>
          <w:rFonts w:ascii="Tahoma" w:hAnsi="Tahoma" w:cs="Tahoma"/>
          <w:sz w:val="20"/>
          <w:szCs w:val="20"/>
          <w:lang w:eastAsia="en-US"/>
        </w:rPr>
        <w:tab/>
        <w:t>............................................................................................................................</w:t>
      </w:r>
    </w:p>
    <w:p w14:paraId="2C7F3BBC" w14:textId="77777777" w:rsidR="00F26AA6" w:rsidRPr="00B50F22" w:rsidRDefault="00F26AA6" w:rsidP="00874039">
      <w:pPr>
        <w:widowControl w:val="0"/>
        <w:suppressAutoHyphens w:val="0"/>
        <w:spacing w:before="60"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B50F22">
        <w:rPr>
          <w:rFonts w:ascii="Tahoma" w:hAnsi="Tahoma" w:cs="Tahoma"/>
          <w:i/>
          <w:sz w:val="20"/>
          <w:szCs w:val="20"/>
        </w:rPr>
        <w:t>*  należy podać nazwy (firmy) oraz dokładne adresy i pozostałe dane wszystkich wykonawców składających ofertę wspólną</w:t>
      </w:r>
    </w:p>
    <w:p w14:paraId="28236C5F" w14:textId="77777777" w:rsidR="00F26AA6" w:rsidRPr="00B50F22" w:rsidRDefault="00F26AA6" w:rsidP="00874039">
      <w:pPr>
        <w:widowControl w:val="0"/>
        <w:suppressAutoHyphens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50F22">
        <w:rPr>
          <w:rFonts w:ascii="Tahoma" w:hAnsi="Tahoma" w:cs="Tahoma"/>
          <w:b/>
          <w:sz w:val="20"/>
          <w:szCs w:val="20"/>
        </w:rPr>
        <w:t xml:space="preserve">OŚWIADCZENIE </w:t>
      </w:r>
    </w:p>
    <w:p w14:paraId="4D7401EA" w14:textId="7347BED6" w:rsidR="00384DE0" w:rsidRPr="00B50F22" w:rsidRDefault="00F26AA6" w:rsidP="00384DE0">
      <w:pPr>
        <w:widowControl w:val="0"/>
        <w:suppressAutoHyphens w:val="0"/>
        <w:spacing w:before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50F22">
        <w:rPr>
          <w:rFonts w:ascii="Tahoma" w:hAnsi="Tahoma" w:cs="Tahoma"/>
          <w:sz w:val="20"/>
          <w:szCs w:val="20"/>
        </w:rPr>
        <w:t xml:space="preserve">składając ofertę w postępowaniu w sprawie zamówienia publicznego </w:t>
      </w:r>
      <w:r w:rsidR="00384DE0" w:rsidRPr="00B50F22">
        <w:rPr>
          <w:rFonts w:ascii="Tahoma" w:hAnsi="Tahoma" w:cs="Tahoma"/>
          <w:sz w:val="20"/>
          <w:szCs w:val="20"/>
        </w:rPr>
        <w:t>d</w:t>
      </w:r>
      <w:r w:rsidR="00384DE0" w:rsidRPr="00B50F22">
        <w:rPr>
          <w:rFonts w:ascii="Tahoma" w:hAnsi="Tahoma" w:cs="Tahoma"/>
          <w:sz w:val="20"/>
          <w:szCs w:val="20"/>
          <w:lang w:eastAsia="pl-PL"/>
        </w:rPr>
        <w:t>otyczącego przetargu nieograniczonego na:</w:t>
      </w:r>
      <w:r w:rsidR="005C70A6">
        <w:rPr>
          <w:rFonts w:ascii="Tahoma" w:hAnsi="Tahoma" w:cs="Tahoma"/>
          <w:sz w:val="20"/>
          <w:szCs w:val="20"/>
          <w:lang w:eastAsia="pl-PL"/>
        </w:rPr>
        <w:t xml:space="preserve">  </w:t>
      </w:r>
    </w:p>
    <w:p w14:paraId="4D25E154" w14:textId="40DA69B9" w:rsidR="00384DE0" w:rsidRPr="00B50F22" w:rsidRDefault="00384DE0" w:rsidP="00384DE0">
      <w:pPr>
        <w:suppressAutoHyphens w:val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B50F22">
        <w:rPr>
          <w:rFonts w:ascii="Tahoma" w:hAnsi="Tahoma" w:cs="Tahoma"/>
          <w:b/>
          <w:sz w:val="20"/>
          <w:szCs w:val="20"/>
          <w:lang w:eastAsia="pl-PL"/>
        </w:rPr>
        <w:t xml:space="preserve">Ubezpieczenia </w:t>
      </w:r>
      <w:bookmarkStart w:id="11" w:name="_Hlk157965878"/>
      <w:r w:rsidR="005C70A6">
        <w:rPr>
          <w:rFonts w:ascii="Tahoma" w:eastAsia="Calibri" w:hAnsi="Tahoma" w:cs="Tahoma"/>
          <w:b/>
          <w:spacing w:val="-2"/>
          <w:sz w:val="20"/>
          <w:szCs w:val="20"/>
          <w:lang w:eastAsia="en-US"/>
        </w:rPr>
        <w:t xml:space="preserve">majątku </w:t>
      </w:r>
      <w:r w:rsidRPr="00B50F22">
        <w:rPr>
          <w:rFonts w:ascii="Tahoma" w:eastAsia="Calibri" w:hAnsi="Tahoma" w:cs="Tahoma"/>
          <w:b/>
          <w:spacing w:val="-2"/>
          <w:sz w:val="20"/>
          <w:szCs w:val="20"/>
          <w:lang w:eastAsia="en-US"/>
        </w:rPr>
        <w:t xml:space="preserve"> i odpowiedzialności cywilnej</w:t>
      </w:r>
      <w:r w:rsidRPr="00B50F22">
        <w:rPr>
          <w:rFonts w:ascii="Tahoma" w:hAnsi="Tahoma" w:cs="Tahoma"/>
          <w:b/>
          <w:spacing w:val="-4"/>
          <w:sz w:val="20"/>
          <w:szCs w:val="20"/>
          <w:lang w:eastAsia="en-US"/>
        </w:rPr>
        <w:t xml:space="preserve"> </w:t>
      </w:r>
      <w:r w:rsidRPr="00B50F22">
        <w:rPr>
          <w:rFonts w:ascii="Tahoma" w:hAnsi="Tahoma" w:cs="Tahoma"/>
          <w:b/>
          <w:sz w:val="20"/>
          <w:szCs w:val="20"/>
          <w:lang w:eastAsia="pl-PL"/>
        </w:rPr>
        <w:t xml:space="preserve">Wodociągów  Białostockich  </w:t>
      </w:r>
    </w:p>
    <w:p w14:paraId="414231B3" w14:textId="77777777" w:rsidR="00384DE0" w:rsidRPr="00B50F22" w:rsidRDefault="00384DE0" w:rsidP="00384DE0">
      <w:pPr>
        <w:suppressAutoHyphens w:val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B50F22">
        <w:rPr>
          <w:rFonts w:ascii="Tahoma" w:hAnsi="Tahoma" w:cs="Tahoma"/>
          <w:b/>
          <w:sz w:val="20"/>
          <w:szCs w:val="20"/>
          <w:lang w:eastAsia="pl-PL"/>
        </w:rPr>
        <w:t>Spółki  z o.o. w Białymstoku</w:t>
      </w:r>
      <w:bookmarkEnd w:id="11"/>
    </w:p>
    <w:p w14:paraId="019F0AF5" w14:textId="77777777" w:rsidR="00384DE0" w:rsidRPr="00B50F22" w:rsidRDefault="00384DE0" w:rsidP="00874039">
      <w:pPr>
        <w:widowControl w:val="0"/>
        <w:suppressAutoHyphens w:val="0"/>
        <w:spacing w:before="120" w:after="6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3BBB777" w14:textId="7C6E54C4" w:rsidR="0017533E" w:rsidRDefault="00F26AA6" w:rsidP="005C70A6">
      <w:pPr>
        <w:widowControl w:val="0"/>
        <w:tabs>
          <w:tab w:val="left" w:pos="284"/>
        </w:tabs>
        <w:suppressAutoHyphens w:val="0"/>
        <w:spacing w:after="6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B50F22">
        <w:rPr>
          <w:rFonts w:ascii="Tahoma" w:hAnsi="Tahoma" w:cs="Tahoma"/>
          <w:bCs/>
          <w:sz w:val="20"/>
          <w:szCs w:val="20"/>
        </w:rPr>
        <w:t xml:space="preserve">oświadczamy, że </w:t>
      </w:r>
      <w:r w:rsidR="001314F3" w:rsidRPr="00B50F22">
        <w:rPr>
          <w:rFonts w:ascii="Tahoma" w:hAnsi="Tahoma" w:cs="Tahoma"/>
          <w:bCs/>
          <w:sz w:val="20"/>
          <w:szCs w:val="20"/>
        </w:rPr>
        <w:t xml:space="preserve"> </w:t>
      </w:r>
      <w:r w:rsidR="0017533E" w:rsidRPr="00B50F22">
        <w:rPr>
          <w:rFonts w:ascii="Tahoma" w:hAnsi="Tahoma" w:cs="Tahoma"/>
          <w:bCs/>
          <w:sz w:val="20"/>
          <w:szCs w:val="20"/>
        </w:rPr>
        <w:t>zamówieni</w:t>
      </w:r>
      <w:r w:rsidR="00B50F22" w:rsidRPr="00B50F22">
        <w:rPr>
          <w:rFonts w:ascii="Tahoma" w:hAnsi="Tahoma" w:cs="Tahoma"/>
          <w:bCs/>
          <w:sz w:val="20"/>
          <w:szCs w:val="20"/>
        </w:rPr>
        <w:t>e</w:t>
      </w:r>
      <w:r w:rsidR="0017533E" w:rsidRPr="00B50F22">
        <w:rPr>
          <w:rFonts w:ascii="Tahoma" w:hAnsi="Tahoma" w:cs="Tahoma"/>
          <w:bCs/>
          <w:sz w:val="20"/>
          <w:szCs w:val="20"/>
        </w:rPr>
        <w:t xml:space="preserve"> </w:t>
      </w:r>
      <w:r w:rsidR="005C70A6">
        <w:rPr>
          <w:rFonts w:ascii="Tahoma" w:hAnsi="Tahoma" w:cs="Tahoma"/>
          <w:bCs/>
          <w:sz w:val="20"/>
          <w:szCs w:val="20"/>
        </w:rPr>
        <w:t xml:space="preserve">pn. </w:t>
      </w:r>
      <w:r w:rsidR="0017533E" w:rsidRPr="00B50F22">
        <w:rPr>
          <w:rFonts w:ascii="Tahoma" w:hAnsi="Tahoma" w:cs="Tahoma"/>
          <w:b/>
          <w:sz w:val="20"/>
          <w:szCs w:val="20"/>
        </w:rPr>
        <w:t xml:space="preserve">„Ubezpieczenie </w:t>
      </w:r>
      <w:r w:rsidR="005C70A6">
        <w:rPr>
          <w:rFonts w:ascii="Tahoma" w:eastAsia="Calibri" w:hAnsi="Tahoma" w:cs="Tahoma"/>
          <w:b/>
          <w:spacing w:val="-2"/>
          <w:sz w:val="20"/>
          <w:szCs w:val="20"/>
          <w:lang w:eastAsia="en-US"/>
        </w:rPr>
        <w:t xml:space="preserve">majątku </w:t>
      </w:r>
      <w:r w:rsidR="00B50F22" w:rsidRPr="00B50F22">
        <w:rPr>
          <w:rFonts w:ascii="Tahoma" w:eastAsia="Calibri" w:hAnsi="Tahoma" w:cs="Tahoma"/>
          <w:b/>
          <w:spacing w:val="-2"/>
          <w:sz w:val="20"/>
          <w:szCs w:val="20"/>
          <w:lang w:eastAsia="en-US"/>
        </w:rPr>
        <w:t xml:space="preserve"> i odpowiedzialności cywilnej</w:t>
      </w:r>
      <w:r w:rsidR="00B50F22" w:rsidRPr="00B50F22">
        <w:rPr>
          <w:rFonts w:ascii="Tahoma" w:hAnsi="Tahoma" w:cs="Tahoma"/>
          <w:b/>
          <w:spacing w:val="-4"/>
          <w:sz w:val="20"/>
          <w:szCs w:val="20"/>
          <w:lang w:eastAsia="en-US"/>
        </w:rPr>
        <w:t xml:space="preserve"> </w:t>
      </w:r>
      <w:r w:rsidR="00B50F22" w:rsidRPr="00B50F22">
        <w:rPr>
          <w:rFonts w:ascii="Tahoma" w:hAnsi="Tahoma" w:cs="Tahoma"/>
          <w:b/>
          <w:sz w:val="20"/>
          <w:szCs w:val="20"/>
          <w:lang w:eastAsia="pl-PL"/>
        </w:rPr>
        <w:t>Wodociągów  Białostockich   Spółki  z o.o. w Białymstoku</w:t>
      </w:r>
      <w:r w:rsidR="0017533E" w:rsidRPr="00B50F22">
        <w:rPr>
          <w:rFonts w:ascii="Tahoma" w:hAnsi="Tahoma" w:cs="Tahoma"/>
          <w:b/>
          <w:sz w:val="20"/>
          <w:szCs w:val="20"/>
        </w:rPr>
        <w:t>”</w:t>
      </w:r>
    </w:p>
    <w:p w14:paraId="7510A55F" w14:textId="77777777" w:rsidR="00B50F22" w:rsidRPr="00B50F22" w:rsidRDefault="00B50F22" w:rsidP="00B50F22">
      <w:pPr>
        <w:suppressAutoHyphens w:val="0"/>
        <w:rPr>
          <w:rFonts w:ascii="Tahoma" w:hAnsi="Tahoma" w:cs="Tahoma"/>
          <w:b/>
          <w:sz w:val="20"/>
          <w:szCs w:val="20"/>
        </w:rPr>
      </w:pPr>
    </w:p>
    <w:p w14:paraId="637A3B27" w14:textId="77777777" w:rsidR="0017533E" w:rsidRPr="00B50F22" w:rsidRDefault="0017533E" w:rsidP="0099636D">
      <w:pPr>
        <w:widowControl w:val="0"/>
        <w:numPr>
          <w:ilvl w:val="0"/>
          <w:numId w:val="44"/>
        </w:numPr>
        <w:suppressAutoHyphens w:val="0"/>
        <w:spacing w:line="276" w:lineRule="auto"/>
        <w:ind w:left="426" w:firstLine="0"/>
        <w:jc w:val="both"/>
        <w:rPr>
          <w:rFonts w:ascii="Tahoma" w:hAnsi="Tahoma" w:cs="Tahoma"/>
          <w:sz w:val="20"/>
          <w:szCs w:val="20"/>
          <w:lang w:eastAsia="en-US"/>
        </w:rPr>
      </w:pPr>
      <w:bookmarkStart w:id="12" w:name="_Hlk107134602"/>
      <w:r w:rsidRPr="00B50F22">
        <w:rPr>
          <w:rFonts w:ascii="Tahoma" w:hAnsi="Tahoma" w:cs="Tahoma"/>
          <w:sz w:val="20"/>
          <w:szCs w:val="20"/>
          <w:lang w:eastAsia="en-US"/>
        </w:rPr>
        <w:t xml:space="preserve">Wykonawca: </w:t>
      </w:r>
      <w:r w:rsidRPr="00B50F22">
        <w:rPr>
          <w:rFonts w:ascii="Tahoma" w:hAnsi="Tahoma" w:cs="Tahoma"/>
          <w:i/>
          <w:sz w:val="20"/>
          <w:szCs w:val="20"/>
          <w:lang w:eastAsia="en-US"/>
        </w:rPr>
        <w:t xml:space="preserve">(firma wykonawcy)     </w:t>
      </w:r>
    </w:p>
    <w:p w14:paraId="4E0B54E6" w14:textId="7C63BE31" w:rsidR="00B50F22" w:rsidRDefault="0017533E" w:rsidP="00874039">
      <w:pPr>
        <w:widowControl w:val="0"/>
        <w:suppressAutoHyphens w:val="0"/>
        <w:spacing w:line="276" w:lineRule="auto"/>
        <w:ind w:left="709" w:hanging="283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B50F22">
        <w:rPr>
          <w:rFonts w:ascii="Tahoma" w:hAnsi="Tahoma" w:cs="Tahoma"/>
          <w:sz w:val="20"/>
          <w:szCs w:val="20"/>
          <w:lang w:eastAsia="en-US"/>
        </w:rPr>
        <w:t xml:space="preserve">wykona następujący zakres przedmiotu zamówienia:  </w:t>
      </w:r>
      <w:r w:rsidRPr="00B50F22">
        <w:rPr>
          <w:rFonts w:ascii="Tahoma" w:hAnsi="Tahoma" w:cs="Tahoma"/>
          <w:i/>
          <w:sz w:val="20"/>
          <w:szCs w:val="20"/>
          <w:lang w:eastAsia="en-US"/>
        </w:rPr>
        <w:t xml:space="preserve"> </w:t>
      </w:r>
      <w:r w:rsidR="005C70A6">
        <w:rPr>
          <w:rFonts w:ascii="Tahoma" w:hAnsi="Tahoma" w:cs="Tahoma"/>
          <w:i/>
          <w:sz w:val="20"/>
          <w:szCs w:val="20"/>
          <w:lang w:eastAsia="en-US"/>
        </w:rPr>
        <w:t>…………………………..</w:t>
      </w:r>
    </w:p>
    <w:p w14:paraId="529725B7" w14:textId="77777777" w:rsidR="00B50F22" w:rsidRDefault="00B50F22" w:rsidP="00874039">
      <w:pPr>
        <w:widowControl w:val="0"/>
        <w:suppressAutoHyphens w:val="0"/>
        <w:spacing w:line="276" w:lineRule="auto"/>
        <w:ind w:left="709" w:hanging="283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14:paraId="633C28B9" w14:textId="23C4DE76" w:rsidR="0017533E" w:rsidRPr="00B50F22" w:rsidRDefault="0017533E" w:rsidP="00874039">
      <w:pPr>
        <w:widowControl w:val="0"/>
        <w:suppressAutoHyphens w:val="0"/>
        <w:spacing w:line="276" w:lineRule="auto"/>
        <w:ind w:left="709" w:hanging="283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B50F22">
        <w:rPr>
          <w:rFonts w:ascii="Tahoma" w:hAnsi="Tahoma" w:cs="Tahoma"/>
          <w:i/>
          <w:sz w:val="20"/>
          <w:szCs w:val="20"/>
          <w:lang w:eastAsia="en-US"/>
        </w:rPr>
        <w:t xml:space="preserve">                     </w:t>
      </w:r>
    </w:p>
    <w:p w14:paraId="15F32E15" w14:textId="77777777" w:rsidR="0017533E" w:rsidRPr="00B50F22" w:rsidRDefault="0017533E" w:rsidP="0099636D">
      <w:pPr>
        <w:widowControl w:val="0"/>
        <w:numPr>
          <w:ilvl w:val="0"/>
          <w:numId w:val="44"/>
        </w:numPr>
        <w:suppressAutoHyphens w:val="0"/>
        <w:spacing w:before="60" w:line="276" w:lineRule="auto"/>
        <w:ind w:left="709" w:hanging="283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B50F22">
        <w:rPr>
          <w:rFonts w:ascii="Tahoma" w:hAnsi="Tahoma" w:cs="Tahoma"/>
          <w:sz w:val="20"/>
          <w:szCs w:val="20"/>
          <w:lang w:eastAsia="en-US"/>
        </w:rPr>
        <w:t xml:space="preserve">Wykonawca: </w:t>
      </w:r>
      <w:r w:rsidRPr="00B50F22">
        <w:rPr>
          <w:rFonts w:ascii="Tahoma" w:hAnsi="Tahoma" w:cs="Tahoma"/>
          <w:i/>
          <w:sz w:val="20"/>
          <w:szCs w:val="20"/>
          <w:lang w:eastAsia="en-US"/>
        </w:rPr>
        <w:t xml:space="preserve">(firma wykonawcy)     </w:t>
      </w:r>
    </w:p>
    <w:p w14:paraId="2D3B8C2F" w14:textId="426D3BC6" w:rsidR="0017533E" w:rsidRPr="00B50F22" w:rsidRDefault="0017533E" w:rsidP="00874039">
      <w:pPr>
        <w:widowControl w:val="0"/>
        <w:suppressAutoHyphens w:val="0"/>
        <w:spacing w:line="276" w:lineRule="auto"/>
        <w:ind w:left="426"/>
        <w:jc w:val="both"/>
        <w:rPr>
          <w:rFonts w:ascii="Tahoma" w:hAnsi="Tahoma" w:cs="Tahoma"/>
          <w:sz w:val="20"/>
          <w:szCs w:val="20"/>
          <w:lang w:eastAsia="en-US"/>
        </w:rPr>
      </w:pPr>
      <w:r w:rsidRPr="00B50F22">
        <w:rPr>
          <w:rFonts w:ascii="Tahoma" w:hAnsi="Tahoma" w:cs="Tahoma"/>
          <w:sz w:val="20"/>
          <w:szCs w:val="20"/>
          <w:lang w:eastAsia="en-US"/>
        </w:rPr>
        <w:t>wykona następujący zakres przedmiotu zamówienia:</w:t>
      </w:r>
      <w:r w:rsidR="005C70A6">
        <w:rPr>
          <w:rFonts w:ascii="Tahoma" w:hAnsi="Tahoma" w:cs="Tahoma"/>
          <w:sz w:val="20"/>
          <w:szCs w:val="20"/>
          <w:lang w:eastAsia="en-US"/>
        </w:rPr>
        <w:t xml:space="preserve"> ……………………………..</w:t>
      </w:r>
    </w:p>
    <w:bookmarkEnd w:id="12"/>
    <w:p w14:paraId="4BD04C22" w14:textId="77777777" w:rsidR="009A74F1" w:rsidRDefault="009A74F1" w:rsidP="00874039">
      <w:pPr>
        <w:widowControl w:val="0"/>
        <w:suppressAutoHyphens w:val="0"/>
        <w:spacing w:before="12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22442D67" w14:textId="77777777" w:rsidR="00B50F22" w:rsidRPr="00B50F22" w:rsidRDefault="00B50F22" w:rsidP="00874039">
      <w:pPr>
        <w:widowControl w:val="0"/>
        <w:suppressAutoHyphens w:val="0"/>
        <w:spacing w:before="12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17C7ABF0" w14:textId="527E214C" w:rsidR="0017533E" w:rsidRPr="00FA7CB8" w:rsidRDefault="00805EBF" w:rsidP="00874039">
      <w:pPr>
        <w:widowControl w:val="0"/>
        <w:suppressAutoHyphens w:val="0"/>
        <w:spacing w:before="120" w:line="276" w:lineRule="auto"/>
        <w:jc w:val="both"/>
        <w:rPr>
          <w:rFonts w:ascii="Calibri" w:hAnsi="Calibri" w:cs="Calibri"/>
          <w:i/>
          <w:lang w:eastAsia="en-US"/>
        </w:rPr>
      </w:pPr>
      <w:r w:rsidRPr="00FA7CB8">
        <w:rPr>
          <w:rFonts w:ascii="Calibri" w:hAnsi="Calibri" w:cs="Calibri"/>
          <w:lang w:eastAsia="en-US"/>
        </w:rPr>
        <w:t>Miejscowość i data: ……………….………</w:t>
      </w:r>
      <w:r w:rsidR="0017533E" w:rsidRPr="00FA7CB8">
        <w:rPr>
          <w:rFonts w:ascii="Calibri" w:hAnsi="Calibri" w:cs="Calibri"/>
          <w:i/>
          <w:lang w:eastAsia="en-US"/>
        </w:rPr>
        <w:t xml:space="preserve"> </w:t>
      </w:r>
    </w:p>
    <w:p w14:paraId="095B0F5C" w14:textId="77777777" w:rsidR="00CC7D70" w:rsidRPr="00FA7CB8" w:rsidRDefault="00CC7D70" w:rsidP="00874039">
      <w:pPr>
        <w:widowControl w:val="0"/>
        <w:suppressAutoHyphens w:val="0"/>
        <w:spacing w:line="276" w:lineRule="auto"/>
        <w:jc w:val="right"/>
        <w:rPr>
          <w:rFonts w:ascii="Calibri" w:hAnsi="Calibri" w:cs="Calibri"/>
          <w:bCs/>
          <w:iCs/>
        </w:rPr>
        <w:sectPr w:rsidR="00CC7D70" w:rsidRPr="00FA7CB8" w:rsidSect="008E137E">
          <w:type w:val="nextColumn"/>
          <w:pgSz w:w="11906" w:h="16838"/>
          <w:pgMar w:top="1247" w:right="1134" w:bottom="1021" w:left="1134" w:header="567" w:footer="567" w:gutter="0"/>
          <w:pgBorders w:offsetFrom="page">
            <w:top w:val="single" w:sz="8" w:space="14" w:color="8496B0"/>
            <w:left w:val="single" w:sz="8" w:space="14" w:color="8496B0"/>
            <w:bottom w:val="single" w:sz="8" w:space="14" w:color="8496B0"/>
            <w:right w:val="single" w:sz="8" w:space="14" w:color="8496B0"/>
          </w:pgBorders>
          <w:cols w:space="708"/>
          <w:docGrid w:linePitch="360"/>
        </w:sectPr>
      </w:pPr>
    </w:p>
    <w:p w14:paraId="59735EAA" w14:textId="48EA239E" w:rsidR="00384DE0" w:rsidRPr="0043424F" w:rsidRDefault="00384DE0" w:rsidP="00384DE0">
      <w:pPr>
        <w:suppressAutoHyphens w:val="0"/>
        <w:jc w:val="right"/>
        <w:rPr>
          <w:rFonts w:ascii="Tahoma" w:hAnsi="Tahoma" w:cs="Tahoma"/>
          <w:b/>
          <w:bCs/>
          <w:sz w:val="20"/>
          <w:szCs w:val="20"/>
          <w:lang w:eastAsia="pl-PL"/>
        </w:rPr>
      </w:pPr>
      <w:bookmarkStart w:id="13" w:name="_Toc126740009"/>
      <w:bookmarkStart w:id="14" w:name="_Toc458156848"/>
      <w:bookmarkStart w:id="15" w:name="_Toc128434056"/>
      <w:r w:rsidRPr="0043424F">
        <w:rPr>
          <w:rFonts w:ascii="Tahoma" w:hAnsi="Tahoma" w:cs="Tahoma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4</w:t>
      </w:r>
      <w:r w:rsidRPr="0043424F">
        <w:rPr>
          <w:rFonts w:ascii="Tahoma" w:hAnsi="Tahoma" w:cs="Tahoma"/>
          <w:b/>
          <w:bCs/>
          <w:sz w:val="20"/>
          <w:szCs w:val="20"/>
          <w:lang w:eastAsia="pl-PL"/>
        </w:rPr>
        <w:t xml:space="preserve"> do Ogłoszenia/SWZ</w:t>
      </w:r>
    </w:p>
    <w:p w14:paraId="3A03965F" w14:textId="6E2EB4E7" w:rsidR="00384DE0" w:rsidRPr="00DD21F0" w:rsidRDefault="00384DE0" w:rsidP="00384DE0">
      <w:pPr>
        <w:suppressAutoHyphens w:val="0"/>
        <w:jc w:val="right"/>
        <w:rPr>
          <w:rFonts w:ascii="Tahoma" w:hAnsi="Tahoma" w:cs="Tahoma"/>
          <w:b/>
          <w:bCs/>
          <w:color w:val="FF0000"/>
          <w:sz w:val="20"/>
          <w:szCs w:val="20"/>
          <w:lang w:eastAsia="pl-PL"/>
        </w:rPr>
      </w:pPr>
      <w:bookmarkStart w:id="16" w:name="_Hlk158023510"/>
      <w:r w:rsidRPr="0043424F">
        <w:rPr>
          <w:rFonts w:ascii="Tahoma" w:hAnsi="Tahoma" w:cs="Tahoma"/>
          <w:b/>
          <w:bCs/>
          <w:sz w:val="20"/>
          <w:szCs w:val="20"/>
          <w:lang w:eastAsia="pl-PL"/>
        </w:rPr>
        <w:t xml:space="preserve">Nr ref. sprawy </w:t>
      </w:r>
      <w:r w:rsidR="00797742" w:rsidRPr="00797742">
        <w:rPr>
          <w:rFonts w:ascii="Tahoma" w:hAnsi="Tahoma" w:cs="Tahoma"/>
          <w:b/>
          <w:bCs/>
          <w:sz w:val="20"/>
          <w:szCs w:val="20"/>
          <w:lang w:eastAsia="pl-PL"/>
        </w:rPr>
        <w:t>FA-I/196/2024</w:t>
      </w:r>
      <w:r w:rsidRPr="00797742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</w:p>
    <w:bookmarkEnd w:id="16"/>
    <w:p w14:paraId="36AC8298" w14:textId="77777777" w:rsidR="00384DE0" w:rsidRPr="00DD21F0" w:rsidRDefault="00384DE0" w:rsidP="00384DE0">
      <w:pPr>
        <w:suppressAutoHyphens w:val="0"/>
        <w:jc w:val="both"/>
        <w:rPr>
          <w:rFonts w:ascii="Tahoma" w:hAnsi="Tahoma" w:cs="Tahoma"/>
          <w:b/>
          <w:bCs/>
          <w:color w:val="FF0000"/>
          <w:sz w:val="20"/>
          <w:szCs w:val="20"/>
          <w:lang w:eastAsia="pl-PL"/>
        </w:rPr>
      </w:pPr>
    </w:p>
    <w:p w14:paraId="131AD105" w14:textId="77777777" w:rsidR="00384DE0" w:rsidRPr="0043424F" w:rsidRDefault="00384DE0" w:rsidP="00384DE0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43424F">
        <w:rPr>
          <w:rFonts w:ascii="Tahoma" w:hAnsi="Tahoma" w:cs="Tahoma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</w:p>
    <w:p w14:paraId="06D17174" w14:textId="77777777" w:rsidR="00384DE0" w:rsidRPr="0043424F" w:rsidRDefault="00384DE0" w:rsidP="00384DE0">
      <w:pPr>
        <w:suppressAutoHyphens w:val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43424F">
        <w:rPr>
          <w:rFonts w:ascii="Tahoma" w:hAnsi="Tahoma" w:cs="Tahoma"/>
          <w:b/>
          <w:sz w:val="20"/>
          <w:szCs w:val="20"/>
          <w:lang w:eastAsia="pl-PL"/>
        </w:rPr>
        <w:t>Dotyczy przetargu nieograniczonego na:</w:t>
      </w:r>
    </w:p>
    <w:p w14:paraId="6DBA297B" w14:textId="266AF7E2" w:rsidR="00384DE0" w:rsidRDefault="005C70A6" w:rsidP="00384DE0">
      <w:pPr>
        <w:suppressAutoHyphens w:val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u</w:t>
      </w:r>
      <w:r w:rsidR="00384DE0" w:rsidRPr="0043424F">
        <w:rPr>
          <w:rFonts w:ascii="Tahoma" w:hAnsi="Tahoma" w:cs="Tahoma"/>
          <w:b/>
          <w:sz w:val="20"/>
          <w:szCs w:val="20"/>
          <w:lang w:eastAsia="pl-PL"/>
        </w:rPr>
        <w:t xml:space="preserve">sługę </w:t>
      </w:r>
      <w:r w:rsidR="00384DE0" w:rsidRPr="00384DE0">
        <w:rPr>
          <w:rFonts w:ascii="Tahoma" w:hAnsi="Tahoma" w:cs="Tahoma"/>
          <w:b/>
          <w:sz w:val="20"/>
          <w:szCs w:val="20"/>
          <w:lang w:eastAsia="pl-PL"/>
        </w:rPr>
        <w:t xml:space="preserve">Ubezpieczenia </w:t>
      </w:r>
      <w:r>
        <w:rPr>
          <w:rFonts w:ascii="Tahoma" w:eastAsia="Calibri" w:hAnsi="Tahoma" w:cs="Tahoma"/>
          <w:b/>
          <w:spacing w:val="-2"/>
          <w:sz w:val="20"/>
          <w:szCs w:val="20"/>
          <w:lang w:eastAsia="en-US"/>
        </w:rPr>
        <w:t xml:space="preserve">majątku </w:t>
      </w:r>
      <w:r w:rsidR="00384DE0" w:rsidRPr="00384DE0">
        <w:rPr>
          <w:rFonts w:ascii="Tahoma" w:eastAsia="Calibri" w:hAnsi="Tahoma" w:cs="Tahoma"/>
          <w:b/>
          <w:spacing w:val="-2"/>
          <w:sz w:val="20"/>
          <w:szCs w:val="20"/>
          <w:lang w:eastAsia="en-US"/>
        </w:rPr>
        <w:t xml:space="preserve"> i odpowiedzialności cywilnej</w:t>
      </w:r>
      <w:r w:rsidR="00384DE0" w:rsidRPr="00384DE0">
        <w:rPr>
          <w:rFonts w:ascii="Tahoma" w:hAnsi="Tahoma" w:cs="Tahoma"/>
          <w:b/>
          <w:spacing w:val="-4"/>
          <w:sz w:val="20"/>
          <w:szCs w:val="20"/>
          <w:lang w:eastAsia="en-US"/>
        </w:rPr>
        <w:t xml:space="preserve"> </w:t>
      </w:r>
      <w:r w:rsidR="00384DE0" w:rsidRPr="00384DE0">
        <w:rPr>
          <w:rFonts w:ascii="Tahoma" w:hAnsi="Tahoma" w:cs="Tahoma"/>
          <w:b/>
          <w:sz w:val="20"/>
          <w:szCs w:val="20"/>
          <w:lang w:eastAsia="pl-PL"/>
        </w:rPr>
        <w:t xml:space="preserve">Wodociągów  Białostockich  </w:t>
      </w:r>
    </w:p>
    <w:p w14:paraId="19D64A86" w14:textId="77777777" w:rsidR="00384DE0" w:rsidRPr="00384DE0" w:rsidRDefault="00384DE0" w:rsidP="00384DE0">
      <w:pPr>
        <w:suppressAutoHyphens w:val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384DE0">
        <w:rPr>
          <w:rFonts w:ascii="Tahoma" w:hAnsi="Tahoma" w:cs="Tahoma"/>
          <w:b/>
          <w:sz w:val="20"/>
          <w:szCs w:val="20"/>
          <w:lang w:eastAsia="pl-PL"/>
        </w:rPr>
        <w:t>Spółki  z o.o. w Białymstoku</w:t>
      </w:r>
    </w:p>
    <w:p w14:paraId="13C2C06E" w14:textId="77777777" w:rsidR="00384DE0" w:rsidRPr="0043424F" w:rsidRDefault="00384DE0" w:rsidP="00384DE0">
      <w:pPr>
        <w:suppressAutoHyphens w:val="0"/>
        <w:spacing w:line="276" w:lineRule="auto"/>
        <w:jc w:val="center"/>
        <w:rPr>
          <w:rFonts w:ascii="Tahoma" w:eastAsia="Batang" w:hAnsi="Tahoma" w:cs="Tahoma"/>
          <w:b/>
          <w:sz w:val="20"/>
          <w:szCs w:val="20"/>
          <w:lang w:eastAsia="pl-PL"/>
        </w:rPr>
      </w:pPr>
      <w:r w:rsidRPr="0043424F">
        <w:rPr>
          <w:rFonts w:ascii="Tahoma" w:eastAsia="Batang" w:hAnsi="Tahoma" w:cs="Tahoma"/>
          <w:b/>
          <w:sz w:val="20"/>
          <w:szCs w:val="20"/>
          <w:lang w:eastAsia="pl-PL"/>
        </w:rPr>
        <w:t>Klauzula informacyjna  z art. 13 RODO</w:t>
      </w:r>
    </w:p>
    <w:p w14:paraId="590942F0" w14:textId="77777777" w:rsidR="00384DE0" w:rsidRPr="00384DE0" w:rsidRDefault="00384DE0" w:rsidP="0099636D">
      <w:pPr>
        <w:widowControl w:val="0"/>
        <w:numPr>
          <w:ilvl w:val="2"/>
          <w:numId w:val="6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710"/>
        <w:jc w:val="both"/>
        <w:rPr>
          <w:rFonts w:ascii="Tahoma" w:eastAsia="SimSun" w:hAnsi="Tahoma" w:cs="Tahoma"/>
          <w:sz w:val="18"/>
          <w:szCs w:val="18"/>
          <w:lang w:eastAsia="pl-PL"/>
        </w:rPr>
      </w:pPr>
      <w:bookmarkStart w:id="17" w:name="_Hlk90033149"/>
      <w:r w:rsidRPr="00384DE0">
        <w:rPr>
          <w:rFonts w:ascii="Tahoma" w:eastAsia="Batang" w:hAnsi="Tahoma" w:cs="Tahoma"/>
          <w:sz w:val="18"/>
          <w:szCs w:val="18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– „Wodociągi Białostockie” Sp. z   o.o. w   Białymstoku informuje, że:</w:t>
      </w:r>
    </w:p>
    <w:p w14:paraId="5359E7F3" w14:textId="77777777" w:rsidR="00384DE0" w:rsidRPr="00384DE0" w:rsidRDefault="00384DE0" w:rsidP="0099636D">
      <w:pPr>
        <w:widowControl w:val="0"/>
        <w:numPr>
          <w:ilvl w:val="1"/>
          <w:numId w:val="63"/>
        </w:numPr>
        <w:tabs>
          <w:tab w:val="num" w:pos="142"/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285"/>
        <w:jc w:val="both"/>
        <w:rPr>
          <w:rFonts w:ascii="Tahoma" w:eastAsia="SimSun" w:hAnsi="Tahoma" w:cs="Tahoma"/>
          <w:sz w:val="18"/>
          <w:szCs w:val="18"/>
          <w:lang w:val="x-none" w:eastAsia="x-none"/>
        </w:rPr>
      </w:pP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t xml:space="preserve">administratorem danych osobowych jest </w:t>
      </w:r>
      <w:r w:rsidRPr="00384DE0">
        <w:rPr>
          <w:rFonts w:ascii="Tahoma" w:eastAsia="Batang" w:hAnsi="Tahoma" w:cs="Tahoma"/>
          <w:iCs/>
          <w:sz w:val="18"/>
          <w:szCs w:val="18"/>
          <w:lang w:val="x-none" w:eastAsia="x-none"/>
        </w:rPr>
        <w:t xml:space="preserve">Zamawiający – „Wodociągi Białostockie” Sp. z o.o. </w:t>
      </w:r>
      <w:r w:rsidRPr="00384DE0">
        <w:rPr>
          <w:rFonts w:ascii="Tahoma" w:eastAsia="Batang" w:hAnsi="Tahoma" w:cs="Tahoma"/>
          <w:iCs/>
          <w:sz w:val="18"/>
          <w:szCs w:val="18"/>
          <w:lang w:val="x-none" w:eastAsia="x-none"/>
        </w:rPr>
        <w:br/>
        <w:t>w  Białymstoku, ul. Młynowa 52/1, 15-</w:t>
      </w:r>
      <w:r w:rsidRPr="00384DE0">
        <w:rPr>
          <w:rFonts w:ascii="Tahoma" w:eastAsia="Batang" w:hAnsi="Tahoma" w:cs="Tahoma"/>
          <w:iCs/>
          <w:sz w:val="18"/>
          <w:szCs w:val="18"/>
          <w:lang w:eastAsia="x-none"/>
        </w:rPr>
        <w:t>404</w:t>
      </w:r>
      <w:r w:rsidRPr="00384DE0">
        <w:rPr>
          <w:rFonts w:ascii="Tahoma" w:eastAsia="Batang" w:hAnsi="Tahoma" w:cs="Tahoma"/>
          <w:iCs/>
          <w:sz w:val="18"/>
          <w:szCs w:val="18"/>
          <w:lang w:val="x-none" w:eastAsia="x-none"/>
        </w:rPr>
        <w:t xml:space="preserve"> Białystok, zarejestrowana w Sądzie Rejonowym w  Białymstoku XII Wydział Gospodarczy Krajowego Rejestru Sądowego pod Nr KRS 0000024985, Regon 050207647, NIP 542-020-01-22, kapitał zakładowy 165.540.000,00 zł, tel. 85 7458101,</w:t>
      </w:r>
    </w:p>
    <w:p w14:paraId="3B242B4C" w14:textId="3BE947C3" w:rsidR="00384DE0" w:rsidRPr="00384DE0" w:rsidRDefault="00384DE0" w:rsidP="0099636D">
      <w:pPr>
        <w:widowControl w:val="0"/>
        <w:numPr>
          <w:ilvl w:val="1"/>
          <w:numId w:val="63"/>
        </w:numPr>
        <w:tabs>
          <w:tab w:val="num" w:pos="142"/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285"/>
        <w:jc w:val="both"/>
        <w:rPr>
          <w:rFonts w:ascii="Tahoma" w:eastAsia="SimSun" w:hAnsi="Tahoma" w:cs="Tahoma"/>
          <w:sz w:val="18"/>
          <w:szCs w:val="18"/>
          <w:u w:val="single"/>
          <w:lang w:val="x-none" w:eastAsia="x-none"/>
        </w:rPr>
      </w:pP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t xml:space="preserve">inspektorem ochrony danych osobowych w „Wodociągach Białostockich” Sp. z o.o. w Białymstoku jest  </w:t>
      </w:r>
      <w:r w:rsidR="00432F8B">
        <w:rPr>
          <w:rFonts w:ascii="Tahoma" w:eastAsia="Batang" w:hAnsi="Tahoma" w:cs="Tahoma"/>
          <w:sz w:val="18"/>
          <w:szCs w:val="18"/>
          <w:lang w:eastAsia="x-none"/>
        </w:rPr>
        <w:t xml:space="preserve">Formica </w:t>
      </w: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t xml:space="preserve"> Nalewajko</w:t>
      </w:r>
      <w:r w:rsidR="00432F8B">
        <w:rPr>
          <w:rFonts w:ascii="Tahoma" w:eastAsia="Batang" w:hAnsi="Tahoma" w:cs="Tahoma"/>
          <w:sz w:val="18"/>
          <w:szCs w:val="18"/>
          <w:lang w:eastAsia="x-none"/>
        </w:rPr>
        <w:t xml:space="preserve"> Rudawski Sp. j. z siedzibą w Białymstoku, ul. Gruntowa 9/1, lok. 102, tel. 668 028 173</w:t>
      </w: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t xml:space="preserve">, kontakt: </w:t>
      </w:r>
      <w:hyperlink r:id="rId8" w:history="1">
        <w:r w:rsidRPr="00384DE0">
          <w:rPr>
            <w:rFonts w:ascii="Tahoma" w:eastAsia="Batang" w:hAnsi="Tahoma" w:cs="Tahoma"/>
            <w:sz w:val="18"/>
            <w:szCs w:val="18"/>
            <w:u w:val="single"/>
            <w:lang w:eastAsia="pl-PL"/>
          </w:rPr>
          <w:t>rodo@wobi.pl</w:t>
        </w:r>
      </w:hyperlink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t xml:space="preserve">, </w:t>
      </w:r>
      <w:hyperlink r:id="rId9" w:history="1">
        <w:r w:rsidRPr="00384DE0">
          <w:rPr>
            <w:rFonts w:ascii="Tahoma" w:eastAsia="Batang" w:hAnsi="Tahoma" w:cs="Tahoma"/>
            <w:sz w:val="18"/>
            <w:szCs w:val="18"/>
            <w:u w:val="single"/>
            <w:lang w:eastAsia="pl-PL"/>
          </w:rPr>
          <w:t>iod@wobi.pl</w:t>
        </w:r>
      </w:hyperlink>
      <w:r w:rsidRPr="00384DE0">
        <w:rPr>
          <w:rFonts w:ascii="Tahoma" w:eastAsia="Batang" w:hAnsi="Tahoma" w:cs="Tahoma"/>
          <w:sz w:val="18"/>
          <w:szCs w:val="18"/>
          <w:u w:val="single"/>
          <w:lang w:val="x-none" w:eastAsia="x-none"/>
        </w:rPr>
        <w:t>;</w:t>
      </w:r>
    </w:p>
    <w:p w14:paraId="759DCA2A" w14:textId="14F94AC1" w:rsidR="00384DE0" w:rsidRPr="00384DE0" w:rsidRDefault="00384DE0" w:rsidP="0099636D">
      <w:pPr>
        <w:widowControl w:val="0"/>
        <w:numPr>
          <w:ilvl w:val="1"/>
          <w:numId w:val="63"/>
        </w:numPr>
        <w:tabs>
          <w:tab w:val="num" w:pos="142"/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285"/>
        <w:jc w:val="both"/>
        <w:rPr>
          <w:rFonts w:ascii="Tahoma" w:eastAsia="SimSun" w:hAnsi="Tahoma" w:cs="Tahoma"/>
          <w:sz w:val="18"/>
          <w:szCs w:val="18"/>
          <w:lang w:val="x-none" w:eastAsia="x-none"/>
        </w:rPr>
      </w:pP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t>dane osobowe przetwarzane będą na podstawie art. 6 ust. 1 lit. c</w:t>
      </w:r>
      <w:r w:rsidRPr="00384DE0">
        <w:rPr>
          <w:rFonts w:ascii="Tahoma" w:eastAsia="Batang" w:hAnsi="Tahoma" w:cs="Tahoma"/>
          <w:iCs/>
          <w:sz w:val="18"/>
          <w:szCs w:val="18"/>
          <w:lang w:val="x-none" w:eastAsia="x-none"/>
        </w:rPr>
        <w:t xml:space="preserve"> </w:t>
      </w: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t xml:space="preserve">RODO w celu związanym z postępowaniem o udzielenie zamówienia publicznego </w:t>
      </w:r>
      <w:r w:rsidRPr="00384DE0">
        <w:rPr>
          <w:rFonts w:ascii="Tahoma" w:eastAsia="Batang" w:hAnsi="Tahoma" w:cs="Tahoma"/>
          <w:iCs/>
          <w:sz w:val="18"/>
          <w:szCs w:val="18"/>
          <w:lang w:val="x-none" w:eastAsia="x-none"/>
        </w:rPr>
        <w:t xml:space="preserve">na </w:t>
      </w:r>
      <w:r w:rsidRPr="00384DE0">
        <w:rPr>
          <w:rFonts w:ascii="Tahoma" w:hAnsi="Tahoma" w:cs="Tahoma"/>
          <w:sz w:val="18"/>
          <w:szCs w:val="18"/>
          <w:lang w:eastAsia="pl-PL"/>
        </w:rPr>
        <w:t>Ubezpieczenie majątku  i  odpowiedzialności cywilnej Wodociągów  Białostockich  Spółki  z o.o. w  Białymstoku</w:t>
      </w: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t>; oraz na podstawie art. 6 ust. 1 lit. b) ogólnego rozporządzenia o ochronie danych osobowych z dnia 27 kwietnia 2016 r. dla potrzeb realizacji Umowy;</w:t>
      </w:r>
    </w:p>
    <w:p w14:paraId="41619901" w14:textId="77777777" w:rsidR="00384DE0" w:rsidRPr="00384DE0" w:rsidRDefault="00384DE0" w:rsidP="0099636D">
      <w:pPr>
        <w:widowControl w:val="0"/>
        <w:numPr>
          <w:ilvl w:val="1"/>
          <w:numId w:val="6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285"/>
        <w:jc w:val="both"/>
        <w:rPr>
          <w:rFonts w:ascii="Tahoma" w:eastAsia="SimSun" w:hAnsi="Tahoma" w:cs="Tahoma"/>
          <w:sz w:val="18"/>
          <w:szCs w:val="18"/>
          <w:lang w:val="x-none" w:eastAsia="x-none"/>
        </w:rPr>
      </w:pP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t xml:space="preserve">odbiorcami danych osobowych będą osoby lub podmioty, którym udostępniona zostanie dokumentacja postępowania </w:t>
      </w:r>
      <w:r w:rsidRPr="00384DE0">
        <w:rPr>
          <w:rFonts w:ascii="Tahoma" w:eastAsia="Batang" w:hAnsi="Tahoma" w:cs="Tahoma"/>
          <w:sz w:val="18"/>
          <w:szCs w:val="18"/>
          <w:lang w:eastAsia="x-none"/>
        </w:rPr>
        <w:t xml:space="preserve"> </w:t>
      </w: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t xml:space="preserve"> oraz podmioty uprawnione do uzyskania danych osobowych na podstawie przepisów prawa, </w:t>
      </w:r>
    </w:p>
    <w:p w14:paraId="58379CFE" w14:textId="77777777" w:rsidR="00384DE0" w:rsidRPr="00384DE0" w:rsidRDefault="00384DE0" w:rsidP="0099636D">
      <w:pPr>
        <w:widowControl w:val="0"/>
        <w:numPr>
          <w:ilvl w:val="1"/>
          <w:numId w:val="6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285"/>
        <w:jc w:val="both"/>
        <w:rPr>
          <w:rFonts w:ascii="Tahoma" w:eastAsia="SimSun" w:hAnsi="Tahoma" w:cs="Tahoma"/>
          <w:sz w:val="18"/>
          <w:szCs w:val="18"/>
          <w:lang w:val="x-none" w:eastAsia="x-none"/>
        </w:rPr>
      </w:pP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t xml:space="preserve">dane osobowe będą przechowywane, przez okres </w:t>
      </w:r>
      <w:r w:rsidRPr="00384DE0">
        <w:rPr>
          <w:rFonts w:ascii="Tahoma" w:eastAsia="Batang" w:hAnsi="Tahoma" w:cs="Tahoma"/>
          <w:sz w:val="18"/>
          <w:szCs w:val="18"/>
          <w:lang w:eastAsia="x-none"/>
        </w:rPr>
        <w:t>5</w:t>
      </w: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t xml:space="preserve"> lat od dnia zakończenia postępowania o udzielenie zamówienia, </w:t>
      </w:r>
    </w:p>
    <w:p w14:paraId="688EB01C" w14:textId="77777777" w:rsidR="00384DE0" w:rsidRPr="00132D0A" w:rsidRDefault="00384DE0" w:rsidP="0099636D">
      <w:pPr>
        <w:widowControl w:val="0"/>
        <w:numPr>
          <w:ilvl w:val="1"/>
          <w:numId w:val="6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285"/>
        <w:jc w:val="both"/>
        <w:rPr>
          <w:rFonts w:ascii="Tahoma" w:eastAsia="SimSun" w:hAnsi="Tahoma" w:cs="Tahoma"/>
          <w:sz w:val="18"/>
          <w:szCs w:val="18"/>
          <w:lang w:val="x-none" w:eastAsia="x-none"/>
        </w:rPr>
      </w:pP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t>w odniesieniu do danych osobowych decyzje nie będą podejmowane w sposób zautomatyzowany, stosownie do art. 22 RODO;</w:t>
      </w:r>
    </w:p>
    <w:p w14:paraId="327605F1" w14:textId="021CC440" w:rsidR="00132D0A" w:rsidRPr="00384DE0" w:rsidRDefault="00132D0A" w:rsidP="0099636D">
      <w:pPr>
        <w:widowControl w:val="0"/>
        <w:numPr>
          <w:ilvl w:val="1"/>
          <w:numId w:val="6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285"/>
        <w:jc w:val="both"/>
        <w:rPr>
          <w:rFonts w:ascii="Tahoma" w:eastAsia="SimSun" w:hAnsi="Tahoma" w:cs="Tahoma"/>
          <w:sz w:val="18"/>
          <w:szCs w:val="18"/>
          <w:lang w:val="x-none" w:eastAsia="x-none"/>
        </w:rPr>
      </w:pPr>
      <w:r>
        <w:rPr>
          <w:rFonts w:ascii="Tahoma" w:eastAsia="Batang" w:hAnsi="Tahoma" w:cs="Tahoma"/>
          <w:sz w:val="18"/>
          <w:szCs w:val="18"/>
          <w:lang w:eastAsia="x-none"/>
        </w:rPr>
        <w:t>w przypadku pozyskania danych nie od podmiotu, którego dane dotyczą źródłem jest podmiot biorący udział w postępowaniu;</w:t>
      </w:r>
    </w:p>
    <w:p w14:paraId="45071B55" w14:textId="77777777" w:rsidR="00384DE0" w:rsidRPr="00384DE0" w:rsidRDefault="00384DE0" w:rsidP="0099636D">
      <w:pPr>
        <w:widowControl w:val="0"/>
        <w:numPr>
          <w:ilvl w:val="1"/>
          <w:numId w:val="6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285"/>
        <w:jc w:val="both"/>
        <w:rPr>
          <w:rFonts w:ascii="Tahoma" w:eastAsia="SimSun" w:hAnsi="Tahoma" w:cs="Tahoma"/>
          <w:sz w:val="18"/>
          <w:szCs w:val="18"/>
          <w:lang w:val="x-none" w:eastAsia="x-none"/>
        </w:rPr>
      </w:pP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t xml:space="preserve">W związku z przetwarzaniem przez „Wodociągi Białostockie” Sp. z o.o. </w:t>
      </w: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br/>
        <w:t xml:space="preserve">w  Białymstoku danych osobowych, przysługuje Pani/Panu:  </w:t>
      </w:r>
    </w:p>
    <w:p w14:paraId="3CB05AB4" w14:textId="77777777" w:rsidR="00384DE0" w:rsidRPr="00384DE0" w:rsidRDefault="00384DE0" w:rsidP="00384DE0">
      <w:pPr>
        <w:widowControl w:val="0"/>
        <w:tabs>
          <w:tab w:val="left" w:pos="426"/>
          <w:tab w:val="num" w:pos="567"/>
        </w:tabs>
        <w:suppressAutoHyphens w:val="0"/>
        <w:autoSpaceDE w:val="0"/>
        <w:autoSpaceDN w:val="0"/>
        <w:adjustRightInd w:val="0"/>
        <w:spacing w:after="120" w:line="276" w:lineRule="auto"/>
        <w:ind w:left="851" w:hanging="710"/>
        <w:contextualSpacing/>
        <w:jc w:val="both"/>
        <w:rPr>
          <w:rFonts w:ascii="Tahoma" w:eastAsia="Batang" w:hAnsi="Tahoma" w:cs="Tahoma"/>
          <w:sz w:val="18"/>
          <w:szCs w:val="18"/>
          <w:lang w:val="x-none" w:eastAsia="x-none"/>
        </w:rPr>
      </w:pP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t>- na podstawie art. 15 RODO prawo dostępu do danych osobowych;</w:t>
      </w:r>
    </w:p>
    <w:p w14:paraId="54948887" w14:textId="77777777" w:rsidR="00384DE0" w:rsidRPr="00384DE0" w:rsidRDefault="00384DE0" w:rsidP="00384DE0">
      <w:pPr>
        <w:widowControl w:val="0"/>
        <w:tabs>
          <w:tab w:val="left" w:pos="426"/>
          <w:tab w:val="num" w:pos="567"/>
        </w:tabs>
        <w:suppressAutoHyphens w:val="0"/>
        <w:autoSpaceDE w:val="0"/>
        <w:autoSpaceDN w:val="0"/>
        <w:adjustRightInd w:val="0"/>
        <w:spacing w:after="120" w:line="276" w:lineRule="auto"/>
        <w:ind w:left="851" w:hanging="710"/>
        <w:contextualSpacing/>
        <w:jc w:val="both"/>
        <w:rPr>
          <w:rFonts w:ascii="Tahoma" w:eastAsia="Batang" w:hAnsi="Tahoma" w:cs="Tahoma"/>
          <w:sz w:val="18"/>
          <w:szCs w:val="18"/>
          <w:lang w:val="x-none" w:eastAsia="x-none"/>
        </w:rPr>
      </w:pP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t>- na podstawie art. 16 RODO prawo do sprostowania danych osobowych;</w:t>
      </w:r>
    </w:p>
    <w:p w14:paraId="6146746A" w14:textId="77777777" w:rsidR="00384DE0" w:rsidRPr="00384DE0" w:rsidRDefault="00384DE0" w:rsidP="00384DE0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spacing w:after="120" w:line="276" w:lineRule="auto"/>
        <w:ind w:left="426" w:hanging="284"/>
        <w:contextualSpacing/>
        <w:jc w:val="both"/>
        <w:rPr>
          <w:rFonts w:ascii="Tahoma" w:eastAsia="Batang" w:hAnsi="Tahoma" w:cs="Tahoma"/>
          <w:sz w:val="18"/>
          <w:szCs w:val="18"/>
          <w:lang w:val="x-none" w:eastAsia="x-none"/>
        </w:rPr>
      </w:pP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t>-</w:t>
      </w:r>
      <w:r w:rsidRPr="00384DE0">
        <w:rPr>
          <w:rFonts w:ascii="Tahoma" w:eastAsia="Batang" w:hAnsi="Tahoma" w:cs="Tahoma"/>
          <w:sz w:val="18"/>
          <w:szCs w:val="18"/>
          <w:lang w:eastAsia="x-none"/>
        </w:rPr>
        <w:t xml:space="preserve"> </w:t>
      </w: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t>na podstawie art. 18 RODO prawo żądania od administratora ograniczenia</w:t>
      </w:r>
      <w:r w:rsidRPr="00384DE0">
        <w:rPr>
          <w:rFonts w:ascii="Tahoma" w:eastAsia="Batang" w:hAnsi="Tahoma" w:cs="Tahoma"/>
          <w:sz w:val="18"/>
          <w:szCs w:val="18"/>
          <w:lang w:eastAsia="x-none"/>
        </w:rPr>
        <w:t xml:space="preserve"> </w:t>
      </w: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t>przetwarzania danych osobowych z zastrzeżeniem przypadków, o których mowa w</w:t>
      </w:r>
      <w:r w:rsidRPr="00384DE0">
        <w:rPr>
          <w:rFonts w:ascii="Tahoma" w:eastAsia="Batang" w:hAnsi="Tahoma" w:cs="Tahoma"/>
          <w:sz w:val="18"/>
          <w:szCs w:val="18"/>
          <w:lang w:eastAsia="x-none"/>
        </w:rPr>
        <w:t xml:space="preserve"> </w:t>
      </w: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t xml:space="preserve">art. 18 ust. 2 RODO;  </w:t>
      </w:r>
    </w:p>
    <w:p w14:paraId="66ECEA63" w14:textId="77777777" w:rsidR="00384DE0" w:rsidRPr="00384DE0" w:rsidRDefault="00384DE0" w:rsidP="00384DE0">
      <w:pPr>
        <w:widowControl w:val="0"/>
        <w:tabs>
          <w:tab w:val="left" w:pos="284"/>
          <w:tab w:val="left" w:pos="426"/>
          <w:tab w:val="num" w:pos="567"/>
        </w:tabs>
        <w:suppressAutoHyphens w:val="0"/>
        <w:autoSpaceDE w:val="0"/>
        <w:autoSpaceDN w:val="0"/>
        <w:adjustRightInd w:val="0"/>
        <w:spacing w:after="120" w:line="276" w:lineRule="auto"/>
        <w:ind w:left="284" w:hanging="142"/>
        <w:contextualSpacing/>
        <w:jc w:val="both"/>
        <w:rPr>
          <w:rFonts w:ascii="Tahoma" w:eastAsia="Batang" w:hAnsi="Tahoma" w:cs="Tahoma"/>
          <w:sz w:val="18"/>
          <w:szCs w:val="18"/>
          <w:lang w:val="x-none" w:eastAsia="x-none"/>
        </w:rPr>
      </w:pP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t xml:space="preserve">- prawo do wniesienia skargi do Prezesa Urzędu Ochrony Danych Osobowych, </w:t>
      </w: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br/>
        <w:t>w  razie uznania, że przetwarzanie danych osobowych narusza przepisy RODO;</w:t>
      </w:r>
    </w:p>
    <w:p w14:paraId="29E8B6AD" w14:textId="77777777" w:rsidR="00384DE0" w:rsidRPr="00384DE0" w:rsidRDefault="00384DE0" w:rsidP="00384DE0">
      <w:pPr>
        <w:widowControl w:val="0"/>
        <w:tabs>
          <w:tab w:val="left" w:pos="426"/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426" w:hanging="710"/>
        <w:jc w:val="both"/>
        <w:rPr>
          <w:rFonts w:ascii="Tahoma" w:eastAsia="SimSun" w:hAnsi="Tahoma" w:cs="Tahoma"/>
          <w:sz w:val="18"/>
          <w:szCs w:val="18"/>
          <w:lang w:eastAsia="pl-PL"/>
        </w:rPr>
      </w:pPr>
      <w:r w:rsidRPr="00384DE0">
        <w:rPr>
          <w:rFonts w:ascii="Tahoma" w:eastAsia="Batang" w:hAnsi="Tahoma" w:cs="Tahoma"/>
          <w:sz w:val="18"/>
          <w:szCs w:val="18"/>
          <w:lang w:eastAsia="pl-PL"/>
        </w:rPr>
        <w:t xml:space="preserve">        i)    nie przysługuje Pani/Panu:</w:t>
      </w:r>
    </w:p>
    <w:p w14:paraId="5FB4D51A" w14:textId="77777777" w:rsidR="00384DE0" w:rsidRPr="00384DE0" w:rsidRDefault="00384DE0" w:rsidP="00384DE0">
      <w:pPr>
        <w:widowControl w:val="0"/>
        <w:tabs>
          <w:tab w:val="left" w:pos="426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710"/>
        <w:jc w:val="both"/>
        <w:rPr>
          <w:rFonts w:ascii="Tahoma" w:eastAsia="SimSun" w:hAnsi="Tahoma" w:cs="Tahoma"/>
          <w:sz w:val="18"/>
          <w:szCs w:val="18"/>
          <w:lang w:eastAsia="pl-PL"/>
        </w:rPr>
      </w:pPr>
      <w:r w:rsidRPr="00384DE0">
        <w:rPr>
          <w:rFonts w:ascii="Tahoma" w:eastAsia="SimSun" w:hAnsi="Tahoma" w:cs="Tahoma"/>
          <w:sz w:val="18"/>
          <w:szCs w:val="18"/>
          <w:lang w:eastAsia="pl-PL"/>
        </w:rPr>
        <w:t xml:space="preserve">- </w:t>
      </w:r>
      <w:r w:rsidRPr="00384DE0">
        <w:rPr>
          <w:rFonts w:ascii="Tahoma" w:eastAsia="Batang" w:hAnsi="Tahoma" w:cs="Tahoma"/>
          <w:sz w:val="18"/>
          <w:szCs w:val="18"/>
          <w:lang w:eastAsia="pl-PL"/>
        </w:rPr>
        <w:t>w związku z art. 17 ust. 3 lit. b, d lub e RODO prawo do usunięcia danych  osobowych;</w:t>
      </w:r>
    </w:p>
    <w:p w14:paraId="37602083" w14:textId="77777777" w:rsidR="00384DE0" w:rsidRPr="00384DE0" w:rsidRDefault="00384DE0" w:rsidP="00384DE0">
      <w:pPr>
        <w:widowControl w:val="0"/>
        <w:tabs>
          <w:tab w:val="left" w:pos="426"/>
          <w:tab w:val="num" w:pos="993"/>
        </w:tabs>
        <w:suppressAutoHyphens w:val="0"/>
        <w:autoSpaceDE w:val="0"/>
        <w:autoSpaceDN w:val="0"/>
        <w:adjustRightInd w:val="0"/>
        <w:spacing w:line="276" w:lineRule="auto"/>
        <w:ind w:left="993" w:hanging="710"/>
        <w:jc w:val="both"/>
        <w:rPr>
          <w:rFonts w:ascii="Tahoma" w:eastAsia="SimSun" w:hAnsi="Tahoma" w:cs="Tahoma"/>
          <w:sz w:val="18"/>
          <w:szCs w:val="18"/>
          <w:lang w:eastAsia="pl-PL"/>
        </w:rPr>
      </w:pPr>
      <w:r w:rsidRPr="00384DE0">
        <w:rPr>
          <w:rFonts w:ascii="Tahoma" w:eastAsia="SimSun" w:hAnsi="Tahoma" w:cs="Tahoma"/>
          <w:sz w:val="18"/>
          <w:szCs w:val="18"/>
          <w:lang w:eastAsia="pl-PL"/>
        </w:rPr>
        <w:t xml:space="preserve">- </w:t>
      </w: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t>prawo do przenoszenia danych osobowych, o którym mowa w art. 20 RODO;</w:t>
      </w:r>
    </w:p>
    <w:p w14:paraId="7DCC01CD" w14:textId="77777777" w:rsidR="00384DE0" w:rsidRPr="00384DE0" w:rsidRDefault="00384DE0" w:rsidP="00384DE0">
      <w:pPr>
        <w:widowControl w:val="0"/>
        <w:tabs>
          <w:tab w:val="num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ahoma" w:eastAsia="SimSun" w:hAnsi="Tahoma" w:cs="Tahoma"/>
          <w:sz w:val="18"/>
          <w:szCs w:val="18"/>
          <w:lang w:eastAsia="pl-PL"/>
        </w:rPr>
      </w:pPr>
      <w:r w:rsidRPr="00384DE0">
        <w:rPr>
          <w:rFonts w:ascii="Tahoma" w:eastAsia="SimSun" w:hAnsi="Tahoma" w:cs="Tahoma"/>
          <w:sz w:val="18"/>
          <w:szCs w:val="18"/>
          <w:lang w:eastAsia="pl-PL"/>
        </w:rPr>
        <w:t xml:space="preserve">- </w:t>
      </w:r>
      <w:r w:rsidRPr="00384DE0">
        <w:rPr>
          <w:rFonts w:ascii="Tahoma" w:eastAsia="Batang" w:hAnsi="Tahoma" w:cs="Tahoma"/>
          <w:bCs/>
          <w:sz w:val="18"/>
          <w:szCs w:val="18"/>
          <w:lang w:val="x-none" w:eastAsia="x-none"/>
        </w:rPr>
        <w:t>na podstawie art. 21 RODO prawo sprzeciwu, wobec przetwarzania danych osobowych, gdyż podstawą prawną przetwarzania danych osobowych jest art. 6 ust. 1 lit. c RODO</w:t>
      </w:r>
      <w:r w:rsidRPr="00384DE0">
        <w:rPr>
          <w:rFonts w:ascii="Tahoma" w:eastAsia="Batang" w:hAnsi="Tahoma" w:cs="Tahoma"/>
          <w:sz w:val="18"/>
          <w:szCs w:val="18"/>
          <w:lang w:val="x-none" w:eastAsia="x-none"/>
        </w:rPr>
        <w:t xml:space="preserve"> oraz art. 6 ust. 1 lit. b) ogólnego rozporządzenia o ochronie danych osobowych z dnia 27 kwietnia 2016 r.  </w:t>
      </w:r>
    </w:p>
    <w:p w14:paraId="166E08DD" w14:textId="77777777" w:rsidR="00384DE0" w:rsidRPr="00384DE0" w:rsidRDefault="00384DE0" w:rsidP="00384DE0">
      <w:pPr>
        <w:tabs>
          <w:tab w:val="left" w:pos="426"/>
        </w:tabs>
        <w:suppressAutoHyphens w:val="0"/>
        <w:spacing w:line="276" w:lineRule="auto"/>
        <w:jc w:val="both"/>
        <w:rPr>
          <w:rFonts w:ascii="Tahoma" w:eastAsia="Batang" w:hAnsi="Tahoma" w:cs="Tahoma"/>
          <w:sz w:val="18"/>
          <w:szCs w:val="18"/>
          <w:vertAlign w:val="superscript"/>
          <w:lang w:eastAsia="pl-PL"/>
        </w:rPr>
      </w:pPr>
    </w:p>
    <w:p w14:paraId="1656D5A3" w14:textId="77777777" w:rsidR="00384DE0" w:rsidRPr="004F7751" w:rsidRDefault="00384DE0" w:rsidP="00384DE0">
      <w:pPr>
        <w:tabs>
          <w:tab w:val="left" w:pos="426"/>
        </w:tabs>
        <w:suppressAutoHyphens w:val="0"/>
        <w:spacing w:line="276" w:lineRule="auto"/>
        <w:jc w:val="both"/>
        <w:rPr>
          <w:rFonts w:ascii="Tahoma" w:eastAsia="Batang" w:hAnsi="Tahoma" w:cs="Tahoma"/>
          <w:sz w:val="16"/>
          <w:szCs w:val="16"/>
          <w:lang w:eastAsia="pl-PL"/>
        </w:rPr>
      </w:pPr>
      <w:r w:rsidRPr="00782738">
        <w:rPr>
          <w:rFonts w:ascii="Tahoma" w:eastAsia="Batang" w:hAnsi="Tahoma" w:cs="Tahoma"/>
          <w:sz w:val="18"/>
          <w:szCs w:val="18"/>
          <w:vertAlign w:val="superscript"/>
          <w:lang w:eastAsia="pl-PL"/>
        </w:rPr>
        <w:t>1</w:t>
      </w:r>
      <w:r w:rsidRPr="004F7751">
        <w:rPr>
          <w:rFonts w:ascii="Tahoma" w:eastAsia="Batang" w:hAnsi="Tahoma" w:cs="Tahoma"/>
          <w:sz w:val="16"/>
          <w:szCs w:val="16"/>
          <w:vertAlign w:val="superscript"/>
          <w:lang w:eastAsia="pl-PL"/>
        </w:rPr>
        <w:t>)</w:t>
      </w:r>
      <w:r w:rsidRPr="004F7751">
        <w:rPr>
          <w:rFonts w:ascii="Tahoma" w:eastAsia="Batang" w:hAnsi="Tahoma" w:cs="Tahoma"/>
          <w:sz w:val="16"/>
          <w:szCs w:val="16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4E8F68" w14:textId="77777777" w:rsidR="00384DE0" w:rsidRPr="00384DE0" w:rsidRDefault="00384DE0" w:rsidP="00384DE0">
      <w:pPr>
        <w:tabs>
          <w:tab w:val="left" w:pos="426"/>
        </w:tabs>
        <w:suppressAutoHyphens w:val="0"/>
        <w:spacing w:line="276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bookmarkEnd w:id="17"/>
    <w:p w14:paraId="36345BBB" w14:textId="10A00F28" w:rsidR="00384DE0" w:rsidRPr="008338D1" w:rsidRDefault="00384DE0" w:rsidP="00384DE0">
      <w:pPr>
        <w:suppressAutoHyphens w:val="0"/>
        <w:spacing w:line="276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8338D1">
        <w:rPr>
          <w:rFonts w:ascii="Tahoma" w:hAnsi="Tahoma" w:cs="Tahoma"/>
          <w:sz w:val="18"/>
          <w:szCs w:val="18"/>
          <w:lang w:eastAsia="pl-PL"/>
        </w:rPr>
        <w:t xml:space="preserve">Białystok, dn. </w:t>
      </w:r>
      <w:r w:rsidR="00797742">
        <w:rPr>
          <w:rFonts w:ascii="Tahoma" w:hAnsi="Tahoma" w:cs="Tahoma"/>
          <w:sz w:val="18"/>
          <w:szCs w:val="18"/>
          <w:lang w:eastAsia="pl-PL"/>
        </w:rPr>
        <w:t>21.02.</w:t>
      </w:r>
      <w:r w:rsidRPr="008338D1">
        <w:rPr>
          <w:rFonts w:ascii="Tahoma" w:hAnsi="Tahoma" w:cs="Tahoma"/>
          <w:sz w:val="18"/>
          <w:szCs w:val="18"/>
          <w:lang w:eastAsia="pl-PL"/>
        </w:rPr>
        <w:t>2024  r.</w:t>
      </w:r>
    </w:p>
    <w:p w14:paraId="401B0CDB" w14:textId="5A38A85D" w:rsidR="00384DE0" w:rsidRPr="00F56422" w:rsidRDefault="00384DE0" w:rsidP="00384DE0">
      <w:pPr>
        <w:suppressAutoHyphens w:val="0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56422">
        <w:rPr>
          <w:rFonts w:ascii="Tahoma" w:hAnsi="Tahoma" w:cs="Tahoma"/>
          <w:sz w:val="20"/>
          <w:szCs w:val="20"/>
          <w:lang w:eastAsia="pl-PL"/>
        </w:rPr>
        <w:t xml:space="preserve">  </w:t>
      </w:r>
      <w:r w:rsidRPr="00F56422">
        <w:rPr>
          <w:rFonts w:ascii="Tahoma" w:hAnsi="Tahoma" w:cs="Tahoma"/>
          <w:sz w:val="20"/>
          <w:szCs w:val="20"/>
          <w:lang w:eastAsia="pl-PL"/>
        </w:rPr>
        <w:tab/>
        <w:t xml:space="preserve">       </w:t>
      </w:r>
    </w:p>
    <w:p w14:paraId="4C6FE15B" w14:textId="5562C68D" w:rsidR="004F7751" w:rsidRDefault="004F7751" w:rsidP="008338D1">
      <w:pPr>
        <w:suppressAutoHyphens w:val="0"/>
        <w:spacing w:line="276" w:lineRule="auto"/>
        <w:ind w:left="3060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       </w:t>
      </w:r>
      <w:r w:rsidR="00384DE0" w:rsidRPr="00F56422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</w:t>
      </w:r>
      <w:r w:rsidR="00384DE0" w:rsidRPr="00384DE0">
        <w:rPr>
          <w:rFonts w:ascii="Tahoma" w:hAnsi="Tahoma" w:cs="Tahoma"/>
          <w:sz w:val="18"/>
          <w:szCs w:val="18"/>
          <w:lang w:eastAsia="pl-PL"/>
        </w:rPr>
        <w:t xml:space="preserve">                                                                        </w:t>
      </w:r>
      <w:r>
        <w:rPr>
          <w:rFonts w:ascii="Tahoma" w:hAnsi="Tahoma" w:cs="Tahoma"/>
          <w:sz w:val="18"/>
          <w:szCs w:val="18"/>
          <w:lang w:eastAsia="pl-PL"/>
        </w:rPr>
        <w:t xml:space="preserve">                         </w:t>
      </w:r>
    </w:p>
    <w:p w14:paraId="7FEEEB19" w14:textId="6B1AD9AB" w:rsidR="00384DE0" w:rsidRPr="00384DE0" w:rsidRDefault="004F7751" w:rsidP="008338D1">
      <w:pPr>
        <w:suppressAutoHyphens w:val="0"/>
        <w:spacing w:line="276" w:lineRule="auto"/>
        <w:ind w:left="3060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                                             </w:t>
      </w:r>
      <w:r w:rsidR="00384DE0" w:rsidRPr="00384DE0">
        <w:rPr>
          <w:rFonts w:ascii="Tahoma" w:hAnsi="Tahoma" w:cs="Tahoma"/>
          <w:sz w:val="18"/>
          <w:szCs w:val="18"/>
          <w:lang w:eastAsia="pl-PL"/>
        </w:rPr>
        <w:t>(Pieczęć/</w:t>
      </w:r>
      <w:proofErr w:type="spellStart"/>
      <w:r w:rsidR="00384DE0" w:rsidRPr="00384DE0">
        <w:rPr>
          <w:rFonts w:ascii="Tahoma" w:hAnsi="Tahoma" w:cs="Tahoma"/>
          <w:sz w:val="18"/>
          <w:szCs w:val="18"/>
          <w:lang w:eastAsia="pl-PL"/>
        </w:rPr>
        <w:t>cie</w:t>
      </w:r>
      <w:proofErr w:type="spellEnd"/>
      <w:r w:rsidR="00384DE0" w:rsidRPr="00384DE0">
        <w:rPr>
          <w:rFonts w:ascii="Tahoma" w:hAnsi="Tahoma" w:cs="Tahoma"/>
          <w:sz w:val="18"/>
          <w:szCs w:val="18"/>
          <w:lang w:eastAsia="pl-PL"/>
        </w:rPr>
        <w:t xml:space="preserve"> i  podpis/y)</w:t>
      </w:r>
    </w:p>
    <w:p w14:paraId="0BBE1F90" w14:textId="77777777" w:rsidR="00384DE0" w:rsidRPr="00F56422" w:rsidRDefault="00384DE0" w:rsidP="00384DE0">
      <w:pPr>
        <w:suppressAutoHyphens w:val="0"/>
        <w:spacing w:line="276" w:lineRule="auto"/>
        <w:jc w:val="both"/>
        <w:rPr>
          <w:rFonts w:ascii="Tahoma" w:hAnsi="Tahoma" w:cs="Tahoma"/>
          <w:i/>
          <w:color w:val="FF0000"/>
          <w:sz w:val="20"/>
          <w:szCs w:val="20"/>
          <w:lang w:eastAsia="pl-PL"/>
        </w:rPr>
      </w:pPr>
    </w:p>
    <w:p w14:paraId="053F1CC9" w14:textId="61400BC2" w:rsidR="00A272F5" w:rsidRDefault="00CE395A" w:rsidP="00A272F5">
      <w:pPr>
        <w:widowControl w:val="0"/>
        <w:suppressAutoHyphens w:val="0"/>
        <w:spacing w:line="276" w:lineRule="auto"/>
        <w:jc w:val="right"/>
        <w:outlineLvl w:val="1"/>
        <w:rPr>
          <w:rFonts w:ascii="Tahoma" w:hAnsi="Tahoma" w:cs="Tahoma"/>
          <w:b/>
          <w:bCs/>
          <w:spacing w:val="-6"/>
          <w:sz w:val="20"/>
          <w:szCs w:val="20"/>
          <w:lang w:eastAsia="en-US"/>
        </w:rPr>
      </w:pPr>
      <w:bookmarkStart w:id="18" w:name="_Toc101360429"/>
      <w:bookmarkStart w:id="19" w:name="_Toc111672553"/>
      <w:bookmarkStart w:id="20" w:name="_Toc128434059"/>
      <w:bookmarkEnd w:id="13"/>
      <w:bookmarkEnd w:id="14"/>
      <w:bookmarkEnd w:id="15"/>
      <w:r w:rsidRPr="002A7ECD">
        <w:rPr>
          <w:rFonts w:ascii="Tahoma" w:hAnsi="Tahoma" w:cs="Tahoma"/>
          <w:b/>
          <w:bCs/>
          <w:spacing w:val="-6"/>
          <w:sz w:val="20"/>
          <w:szCs w:val="20"/>
          <w:lang w:eastAsia="en-US"/>
        </w:rPr>
        <w:t xml:space="preserve">Załącznik nr </w:t>
      </w:r>
      <w:r w:rsidR="002A7ECD">
        <w:rPr>
          <w:rFonts w:ascii="Tahoma" w:hAnsi="Tahoma" w:cs="Tahoma"/>
          <w:b/>
          <w:bCs/>
          <w:spacing w:val="-6"/>
          <w:sz w:val="20"/>
          <w:szCs w:val="20"/>
          <w:lang w:eastAsia="en-US"/>
        </w:rPr>
        <w:t>6</w:t>
      </w:r>
      <w:r w:rsidRPr="002A7ECD">
        <w:rPr>
          <w:rFonts w:ascii="Tahoma" w:hAnsi="Tahoma" w:cs="Tahoma"/>
          <w:b/>
          <w:bCs/>
          <w:spacing w:val="-6"/>
          <w:sz w:val="20"/>
          <w:szCs w:val="20"/>
          <w:lang w:eastAsia="en-US"/>
        </w:rPr>
        <w:t xml:space="preserve"> do </w:t>
      </w:r>
      <w:r w:rsidR="00A272F5">
        <w:rPr>
          <w:rFonts w:ascii="Tahoma" w:hAnsi="Tahoma" w:cs="Tahoma"/>
          <w:b/>
          <w:bCs/>
          <w:spacing w:val="-6"/>
          <w:sz w:val="20"/>
          <w:szCs w:val="20"/>
          <w:lang w:eastAsia="en-US"/>
        </w:rPr>
        <w:t>Ogłoszenia/</w:t>
      </w:r>
      <w:r w:rsidRPr="002A7ECD">
        <w:rPr>
          <w:rFonts w:ascii="Tahoma" w:hAnsi="Tahoma" w:cs="Tahoma"/>
          <w:b/>
          <w:bCs/>
          <w:spacing w:val="-6"/>
          <w:sz w:val="20"/>
          <w:szCs w:val="20"/>
          <w:lang w:eastAsia="en-US"/>
        </w:rPr>
        <w:t>SWZ</w:t>
      </w:r>
    </w:p>
    <w:p w14:paraId="5192D56F" w14:textId="2D1AD3C2" w:rsidR="00A272F5" w:rsidRPr="0043424F" w:rsidRDefault="00A272F5" w:rsidP="00A272F5">
      <w:pPr>
        <w:suppressAutoHyphens w:val="0"/>
        <w:jc w:val="right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43424F">
        <w:rPr>
          <w:rFonts w:ascii="Tahoma" w:hAnsi="Tahoma" w:cs="Tahoma"/>
          <w:b/>
          <w:bCs/>
          <w:sz w:val="20"/>
          <w:szCs w:val="20"/>
          <w:lang w:eastAsia="pl-PL"/>
        </w:rPr>
        <w:t xml:space="preserve">Nr ref. sprawy </w:t>
      </w:r>
      <w:r w:rsidR="00797742">
        <w:rPr>
          <w:rFonts w:ascii="Tahoma" w:hAnsi="Tahoma" w:cs="Tahoma"/>
          <w:b/>
          <w:bCs/>
          <w:sz w:val="20"/>
          <w:szCs w:val="20"/>
          <w:lang w:eastAsia="pl-PL"/>
        </w:rPr>
        <w:t>FA-I/196/2024</w:t>
      </w:r>
      <w:r w:rsidRPr="00797742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</w:p>
    <w:p w14:paraId="39B0E01F" w14:textId="77777777" w:rsidR="00A272F5" w:rsidRDefault="00A272F5" w:rsidP="00874039">
      <w:pPr>
        <w:widowControl w:val="0"/>
        <w:suppressAutoHyphens w:val="0"/>
        <w:spacing w:line="276" w:lineRule="auto"/>
        <w:jc w:val="both"/>
        <w:outlineLvl w:val="1"/>
        <w:rPr>
          <w:rFonts w:ascii="Tahoma" w:hAnsi="Tahoma" w:cs="Tahoma"/>
          <w:b/>
          <w:bCs/>
          <w:spacing w:val="-6"/>
          <w:sz w:val="20"/>
          <w:szCs w:val="20"/>
          <w:lang w:eastAsia="en-US"/>
        </w:rPr>
      </w:pPr>
    </w:p>
    <w:p w14:paraId="1105251F" w14:textId="139EDFC0" w:rsidR="00CE395A" w:rsidRPr="00FC4696" w:rsidRDefault="00CE395A" w:rsidP="00A272F5">
      <w:pPr>
        <w:widowControl w:val="0"/>
        <w:suppressAutoHyphens w:val="0"/>
        <w:spacing w:line="276" w:lineRule="auto"/>
        <w:jc w:val="center"/>
        <w:outlineLvl w:val="1"/>
        <w:rPr>
          <w:rFonts w:ascii="Tahoma" w:hAnsi="Tahoma" w:cs="Tahoma"/>
          <w:b/>
          <w:bCs/>
          <w:spacing w:val="-6"/>
          <w:sz w:val="20"/>
          <w:szCs w:val="20"/>
          <w:lang w:eastAsia="en-US"/>
        </w:rPr>
      </w:pPr>
      <w:r w:rsidRPr="002A7ECD">
        <w:rPr>
          <w:rFonts w:ascii="Tahoma" w:hAnsi="Tahoma" w:cs="Tahoma"/>
          <w:b/>
          <w:bCs/>
          <w:spacing w:val="-6"/>
          <w:sz w:val="20"/>
          <w:szCs w:val="20"/>
          <w:lang w:eastAsia="en-US"/>
        </w:rPr>
        <w:t xml:space="preserve">Wniosek o udostępnienie części </w:t>
      </w:r>
      <w:r w:rsidRPr="00FC4696">
        <w:rPr>
          <w:rFonts w:ascii="Tahoma" w:hAnsi="Tahoma" w:cs="Tahoma"/>
          <w:b/>
          <w:bCs/>
          <w:spacing w:val="-6"/>
          <w:sz w:val="20"/>
          <w:szCs w:val="20"/>
          <w:lang w:eastAsia="en-US"/>
        </w:rPr>
        <w:t xml:space="preserve">poufnej </w:t>
      </w:r>
      <w:r w:rsidR="004F7751">
        <w:rPr>
          <w:rFonts w:ascii="Tahoma" w:hAnsi="Tahoma" w:cs="Tahoma"/>
          <w:b/>
          <w:bCs/>
          <w:spacing w:val="-6"/>
          <w:sz w:val="20"/>
          <w:szCs w:val="20"/>
          <w:lang w:eastAsia="en-US"/>
        </w:rPr>
        <w:t xml:space="preserve">  </w:t>
      </w:r>
      <w:r w:rsidR="00A272F5" w:rsidRPr="00FC4696">
        <w:rPr>
          <w:rFonts w:ascii="Tahoma" w:hAnsi="Tahoma" w:cs="Tahoma"/>
          <w:b/>
          <w:bCs/>
          <w:spacing w:val="-6"/>
          <w:sz w:val="20"/>
          <w:szCs w:val="20"/>
          <w:lang w:eastAsia="en-US"/>
        </w:rPr>
        <w:t>Ogłoszenia/</w:t>
      </w:r>
      <w:r w:rsidRPr="00FC4696">
        <w:rPr>
          <w:rFonts w:ascii="Tahoma" w:hAnsi="Tahoma" w:cs="Tahoma"/>
          <w:b/>
          <w:bCs/>
          <w:spacing w:val="-6"/>
          <w:sz w:val="20"/>
          <w:szCs w:val="20"/>
          <w:lang w:eastAsia="en-US"/>
        </w:rPr>
        <w:t xml:space="preserve">SWZ wraz z oświadczeniem </w:t>
      </w:r>
      <w:r w:rsidRPr="00FC4696">
        <w:rPr>
          <w:rFonts w:ascii="Tahoma" w:hAnsi="Tahoma" w:cs="Tahoma"/>
          <w:b/>
          <w:bCs/>
          <w:spacing w:val="-6"/>
          <w:sz w:val="20"/>
          <w:szCs w:val="20"/>
          <w:lang w:eastAsia="en-US"/>
        </w:rPr>
        <w:br/>
        <w:t>o poufności</w:t>
      </w:r>
      <w:bookmarkEnd w:id="18"/>
      <w:bookmarkEnd w:id="19"/>
      <w:bookmarkEnd w:id="20"/>
    </w:p>
    <w:p w14:paraId="6FCEB7E7" w14:textId="77777777" w:rsidR="001D5E2B" w:rsidRPr="002A7ECD" w:rsidRDefault="001D5E2B" w:rsidP="00874039">
      <w:pPr>
        <w:widowControl w:val="0"/>
        <w:suppressAutoHyphens w:val="0"/>
        <w:spacing w:line="276" w:lineRule="auto"/>
        <w:jc w:val="both"/>
        <w:outlineLvl w:val="1"/>
        <w:rPr>
          <w:rFonts w:ascii="Tahoma" w:hAnsi="Tahoma" w:cs="Tahoma"/>
          <w:b/>
          <w:bCs/>
          <w:spacing w:val="-6"/>
          <w:sz w:val="20"/>
          <w:szCs w:val="20"/>
          <w:lang w:eastAsia="en-US"/>
        </w:rPr>
      </w:pPr>
    </w:p>
    <w:p w14:paraId="0D6DC971" w14:textId="77777777" w:rsidR="00CE395A" w:rsidRPr="002A7ECD" w:rsidRDefault="00CE395A" w:rsidP="0099636D">
      <w:pPr>
        <w:widowControl w:val="0"/>
        <w:numPr>
          <w:ilvl w:val="0"/>
          <w:numId w:val="53"/>
        </w:numPr>
        <w:tabs>
          <w:tab w:val="left" w:pos="567"/>
        </w:tabs>
        <w:suppressAutoHyphens w:val="0"/>
        <w:spacing w:before="240" w:after="120" w:line="276" w:lineRule="auto"/>
        <w:ind w:left="567" w:hanging="567"/>
        <w:jc w:val="both"/>
        <w:rPr>
          <w:rFonts w:ascii="Tahoma" w:hAnsi="Tahoma" w:cs="Tahoma"/>
          <w:spacing w:val="-6"/>
          <w:sz w:val="20"/>
          <w:szCs w:val="20"/>
          <w:lang w:eastAsia="en-US"/>
        </w:rPr>
      </w:pPr>
      <w:r w:rsidRPr="002A7ECD">
        <w:rPr>
          <w:rFonts w:ascii="Tahoma" w:hAnsi="Tahoma" w:cs="Tahoma"/>
          <w:b/>
          <w:spacing w:val="-6"/>
          <w:sz w:val="20"/>
          <w:szCs w:val="20"/>
          <w:lang w:eastAsia="en-US"/>
        </w:rPr>
        <w:t>Firma wykonawcy</w:t>
      </w:r>
      <w:r w:rsidRPr="002A7ECD">
        <w:rPr>
          <w:rFonts w:ascii="Tahoma" w:hAnsi="Tahoma" w:cs="Tahoma"/>
          <w:spacing w:val="-6"/>
          <w:sz w:val="20"/>
          <w:szCs w:val="20"/>
          <w:lang w:eastAsia="en-US"/>
        </w:rPr>
        <w:t xml:space="preserve"> </w:t>
      </w:r>
      <w:r w:rsidRPr="002A7ECD">
        <w:rPr>
          <w:rFonts w:ascii="Tahoma" w:hAnsi="Tahoma" w:cs="Tahoma"/>
          <w:i/>
          <w:spacing w:val="-6"/>
          <w:sz w:val="20"/>
          <w:szCs w:val="20"/>
          <w:lang w:eastAsia="en-US"/>
        </w:rPr>
        <w:t>(należy wpisać dane wykonawcy, który posiada uprawnienia do wykonywania działalności ubezpieczeniowej, tzn. centralę zakładu ubezpieczeń lub główny oddział w Polsce w przypadku zagranicznego zakładu ubezpieczeń):</w:t>
      </w:r>
    </w:p>
    <w:p w14:paraId="47D5A9D9" w14:textId="77777777" w:rsidR="00CE395A" w:rsidRPr="002A7ECD" w:rsidRDefault="00CE395A" w:rsidP="00A272F5">
      <w:pPr>
        <w:widowControl w:val="0"/>
        <w:tabs>
          <w:tab w:val="left" w:pos="2694"/>
        </w:tabs>
        <w:suppressAutoHyphens w:val="0"/>
        <w:spacing w:line="276" w:lineRule="auto"/>
        <w:ind w:left="567"/>
        <w:rPr>
          <w:rFonts w:ascii="Tahoma" w:hAnsi="Tahoma" w:cs="Tahoma"/>
          <w:spacing w:val="-6"/>
          <w:sz w:val="20"/>
          <w:szCs w:val="20"/>
          <w:lang w:eastAsia="en-US"/>
        </w:rPr>
      </w:pPr>
      <w:bookmarkStart w:id="21" w:name="_Hlk98755166"/>
      <w:r w:rsidRPr="002A7ECD">
        <w:rPr>
          <w:rFonts w:ascii="Tahoma" w:hAnsi="Tahoma" w:cs="Tahoma"/>
          <w:spacing w:val="-6"/>
          <w:sz w:val="20"/>
          <w:szCs w:val="20"/>
          <w:lang w:eastAsia="en-US"/>
        </w:rPr>
        <w:t>Firma (nazwa):</w:t>
      </w:r>
      <w:r w:rsidRPr="002A7ECD">
        <w:rPr>
          <w:rFonts w:ascii="Tahoma" w:hAnsi="Tahoma" w:cs="Tahoma"/>
          <w:spacing w:val="-6"/>
          <w:sz w:val="20"/>
          <w:szCs w:val="20"/>
          <w:lang w:eastAsia="en-US"/>
        </w:rPr>
        <w:tab/>
        <w:t>..................................................................................................................</w:t>
      </w:r>
    </w:p>
    <w:p w14:paraId="6AE1D3B4" w14:textId="77777777" w:rsidR="00CE395A" w:rsidRPr="002A7ECD" w:rsidRDefault="00CE395A" w:rsidP="00A272F5">
      <w:pPr>
        <w:widowControl w:val="0"/>
        <w:tabs>
          <w:tab w:val="left" w:pos="2694"/>
        </w:tabs>
        <w:suppressAutoHyphens w:val="0"/>
        <w:spacing w:line="276" w:lineRule="auto"/>
        <w:ind w:left="567"/>
        <w:rPr>
          <w:rFonts w:ascii="Tahoma" w:hAnsi="Tahoma" w:cs="Tahoma"/>
          <w:spacing w:val="-6"/>
          <w:sz w:val="20"/>
          <w:szCs w:val="20"/>
          <w:lang w:eastAsia="en-US"/>
        </w:rPr>
      </w:pPr>
      <w:r w:rsidRPr="002A7ECD">
        <w:rPr>
          <w:rFonts w:ascii="Tahoma" w:hAnsi="Tahoma" w:cs="Tahoma"/>
          <w:spacing w:val="-6"/>
          <w:sz w:val="20"/>
          <w:szCs w:val="20"/>
          <w:lang w:eastAsia="en-US"/>
        </w:rPr>
        <w:t>Adres:</w:t>
      </w:r>
      <w:r w:rsidRPr="002A7ECD">
        <w:rPr>
          <w:rFonts w:ascii="Tahoma" w:hAnsi="Tahoma" w:cs="Tahoma"/>
          <w:spacing w:val="-6"/>
          <w:sz w:val="20"/>
          <w:szCs w:val="20"/>
          <w:lang w:eastAsia="en-US"/>
        </w:rPr>
        <w:tab/>
        <w:t>..................................................................................................................</w:t>
      </w:r>
    </w:p>
    <w:bookmarkEnd w:id="21"/>
    <w:p w14:paraId="7483937A" w14:textId="77777777" w:rsidR="00CE395A" w:rsidRPr="002A7ECD" w:rsidRDefault="00CE395A" w:rsidP="00A272F5">
      <w:pPr>
        <w:widowControl w:val="0"/>
        <w:tabs>
          <w:tab w:val="left" w:pos="2694"/>
        </w:tabs>
        <w:suppressAutoHyphens w:val="0"/>
        <w:spacing w:line="276" w:lineRule="auto"/>
        <w:ind w:left="567"/>
        <w:rPr>
          <w:rFonts w:ascii="Tahoma" w:hAnsi="Tahoma" w:cs="Tahoma"/>
          <w:spacing w:val="-6"/>
          <w:sz w:val="20"/>
          <w:szCs w:val="20"/>
          <w:lang w:eastAsia="en-US"/>
        </w:rPr>
      </w:pPr>
      <w:r w:rsidRPr="002A7ECD">
        <w:rPr>
          <w:rFonts w:ascii="Tahoma" w:hAnsi="Tahoma" w:cs="Tahoma"/>
          <w:spacing w:val="-6"/>
          <w:sz w:val="20"/>
          <w:szCs w:val="20"/>
          <w:lang w:eastAsia="en-US"/>
        </w:rPr>
        <w:t>Telefon/faks:</w:t>
      </w:r>
      <w:r w:rsidRPr="002A7ECD">
        <w:rPr>
          <w:rFonts w:ascii="Tahoma" w:hAnsi="Tahoma" w:cs="Tahoma"/>
          <w:spacing w:val="-6"/>
          <w:sz w:val="20"/>
          <w:szCs w:val="20"/>
          <w:lang w:eastAsia="en-US"/>
        </w:rPr>
        <w:tab/>
        <w:t>..................................................................................................................</w:t>
      </w:r>
    </w:p>
    <w:p w14:paraId="76BDAF85" w14:textId="77777777" w:rsidR="00CE395A" w:rsidRPr="002A7ECD" w:rsidRDefault="00CE395A" w:rsidP="00A272F5">
      <w:pPr>
        <w:widowControl w:val="0"/>
        <w:tabs>
          <w:tab w:val="left" w:pos="2694"/>
        </w:tabs>
        <w:suppressAutoHyphens w:val="0"/>
        <w:spacing w:line="276" w:lineRule="auto"/>
        <w:ind w:left="567"/>
        <w:rPr>
          <w:rFonts w:ascii="Tahoma" w:hAnsi="Tahoma" w:cs="Tahoma"/>
          <w:spacing w:val="-6"/>
          <w:sz w:val="20"/>
          <w:szCs w:val="20"/>
          <w:lang w:eastAsia="en-US"/>
        </w:rPr>
      </w:pPr>
      <w:r w:rsidRPr="002A7ECD">
        <w:rPr>
          <w:rFonts w:ascii="Tahoma" w:hAnsi="Tahoma" w:cs="Tahoma"/>
          <w:spacing w:val="-6"/>
          <w:sz w:val="20"/>
          <w:szCs w:val="20"/>
          <w:lang w:eastAsia="en-US"/>
        </w:rPr>
        <w:t>NIP:</w:t>
      </w:r>
      <w:r w:rsidRPr="002A7ECD">
        <w:rPr>
          <w:rFonts w:ascii="Tahoma" w:hAnsi="Tahoma" w:cs="Tahoma"/>
          <w:spacing w:val="-6"/>
          <w:sz w:val="20"/>
          <w:szCs w:val="20"/>
          <w:lang w:eastAsia="en-US"/>
        </w:rPr>
        <w:tab/>
        <w:t>..................................................................................................................</w:t>
      </w:r>
    </w:p>
    <w:p w14:paraId="6603796D" w14:textId="77777777" w:rsidR="00CE395A" w:rsidRPr="002A7ECD" w:rsidRDefault="00CE395A" w:rsidP="00A272F5">
      <w:pPr>
        <w:widowControl w:val="0"/>
        <w:tabs>
          <w:tab w:val="left" w:pos="2694"/>
        </w:tabs>
        <w:suppressAutoHyphens w:val="0"/>
        <w:spacing w:line="276" w:lineRule="auto"/>
        <w:ind w:left="567"/>
        <w:rPr>
          <w:rFonts w:ascii="Tahoma" w:hAnsi="Tahoma" w:cs="Tahoma"/>
          <w:spacing w:val="-6"/>
          <w:sz w:val="20"/>
          <w:szCs w:val="20"/>
          <w:lang w:eastAsia="en-US"/>
        </w:rPr>
      </w:pPr>
      <w:r w:rsidRPr="002A7ECD">
        <w:rPr>
          <w:rFonts w:ascii="Tahoma" w:hAnsi="Tahoma" w:cs="Tahoma"/>
          <w:spacing w:val="-6"/>
          <w:sz w:val="20"/>
          <w:szCs w:val="20"/>
          <w:lang w:eastAsia="en-US"/>
        </w:rPr>
        <w:t>REGON:</w:t>
      </w:r>
      <w:r w:rsidRPr="002A7ECD">
        <w:rPr>
          <w:rFonts w:ascii="Tahoma" w:hAnsi="Tahoma" w:cs="Tahoma"/>
          <w:spacing w:val="-6"/>
          <w:sz w:val="20"/>
          <w:szCs w:val="20"/>
          <w:lang w:eastAsia="en-US"/>
        </w:rPr>
        <w:tab/>
        <w:t>..................................................................................................................</w:t>
      </w:r>
    </w:p>
    <w:p w14:paraId="2E562B08" w14:textId="77777777" w:rsidR="00CE395A" w:rsidRPr="002A7ECD" w:rsidRDefault="00CE395A" w:rsidP="0099636D">
      <w:pPr>
        <w:widowControl w:val="0"/>
        <w:numPr>
          <w:ilvl w:val="0"/>
          <w:numId w:val="53"/>
        </w:numPr>
        <w:tabs>
          <w:tab w:val="left" w:pos="567"/>
        </w:tabs>
        <w:suppressAutoHyphens w:val="0"/>
        <w:spacing w:before="240" w:after="120" w:line="276" w:lineRule="auto"/>
        <w:ind w:left="567" w:hanging="567"/>
        <w:jc w:val="both"/>
        <w:rPr>
          <w:rFonts w:ascii="Tahoma" w:hAnsi="Tahoma" w:cs="Tahoma"/>
          <w:spacing w:val="-6"/>
          <w:sz w:val="20"/>
          <w:szCs w:val="20"/>
          <w:lang w:eastAsia="en-US"/>
        </w:rPr>
      </w:pPr>
      <w:r w:rsidRPr="002A7ECD">
        <w:rPr>
          <w:rFonts w:ascii="Tahoma" w:hAnsi="Tahoma" w:cs="Tahoma"/>
          <w:b/>
          <w:spacing w:val="-6"/>
          <w:sz w:val="20"/>
          <w:szCs w:val="20"/>
          <w:lang w:eastAsia="en-US"/>
        </w:rPr>
        <w:t>Osoba składająca wniosek</w:t>
      </w:r>
      <w:r w:rsidRPr="002A7ECD">
        <w:rPr>
          <w:rFonts w:ascii="Tahoma" w:hAnsi="Tahoma" w:cs="Tahoma"/>
          <w:i/>
          <w:spacing w:val="-6"/>
          <w:sz w:val="20"/>
          <w:szCs w:val="20"/>
          <w:lang w:eastAsia="en-US"/>
        </w:rPr>
        <w:t>:</w:t>
      </w:r>
    </w:p>
    <w:p w14:paraId="3ABDA2FB" w14:textId="77777777" w:rsidR="00CE395A" w:rsidRPr="002A7ECD" w:rsidRDefault="00CE395A" w:rsidP="00A272F5">
      <w:pPr>
        <w:widowControl w:val="0"/>
        <w:tabs>
          <w:tab w:val="left" w:pos="2694"/>
        </w:tabs>
        <w:suppressAutoHyphens w:val="0"/>
        <w:spacing w:line="276" w:lineRule="auto"/>
        <w:ind w:left="567"/>
        <w:rPr>
          <w:rFonts w:ascii="Tahoma" w:hAnsi="Tahoma" w:cs="Tahoma"/>
          <w:spacing w:val="-6"/>
          <w:sz w:val="20"/>
          <w:szCs w:val="20"/>
          <w:lang w:eastAsia="en-US"/>
        </w:rPr>
      </w:pPr>
      <w:r w:rsidRPr="002A7ECD">
        <w:rPr>
          <w:rFonts w:ascii="Tahoma" w:hAnsi="Tahoma" w:cs="Tahoma"/>
          <w:spacing w:val="-6"/>
          <w:sz w:val="20"/>
          <w:szCs w:val="20"/>
          <w:lang w:eastAsia="en-US"/>
        </w:rPr>
        <w:t>Imię i nazwisko:</w:t>
      </w:r>
      <w:r w:rsidRPr="002A7ECD">
        <w:rPr>
          <w:rFonts w:ascii="Tahoma" w:hAnsi="Tahoma" w:cs="Tahoma"/>
          <w:spacing w:val="-6"/>
          <w:sz w:val="20"/>
          <w:szCs w:val="20"/>
          <w:lang w:eastAsia="en-US"/>
        </w:rPr>
        <w:tab/>
        <w:t>..................................................................................................................</w:t>
      </w:r>
    </w:p>
    <w:p w14:paraId="18223F31" w14:textId="77777777" w:rsidR="00CE395A" w:rsidRPr="002A7ECD" w:rsidRDefault="00CE395A" w:rsidP="00A272F5">
      <w:pPr>
        <w:widowControl w:val="0"/>
        <w:tabs>
          <w:tab w:val="left" w:pos="2694"/>
        </w:tabs>
        <w:suppressAutoHyphens w:val="0"/>
        <w:spacing w:line="276" w:lineRule="auto"/>
        <w:ind w:left="567"/>
        <w:rPr>
          <w:rFonts w:ascii="Tahoma" w:hAnsi="Tahoma" w:cs="Tahoma"/>
          <w:spacing w:val="-6"/>
          <w:sz w:val="20"/>
          <w:szCs w:val="20"/>
          <w:lang w:eastAsia="en-US"/>
        </w:rPr>
      </w:pPr>
      <w:r w:rsidRPr="002A7ECD">
        <w:rPr>
          <w:rFonts w:ascii="Tahoma" w:hAnsi="Tahoma" w:cs="Tahoma"/>
          <w:spacing w:val="-6"/>
          <w:sz w:val="20"/>
          <w:szCs w:val="20"/>
          <w:lang w:eastAsia="en-US"/>
        </w:rPr>
        <w:t>Stanowisko:</w:t>
      </w:r>
      <w:r w:rsidRPr="002A7ECD">
        <w:rPr>
          <w:rFonts w:ascii="Tahoma" w:hAnsi="Tahoma" w:cs="Tahoma"/>
          <w:spacing w:val="-6"/>
          <w:sz w:val="20"/>
          <w:szCs w:val="20"/>
          <w:lang w:eastAsia="en-US"/>
        </w:rPr>
        <w:tab/>
        <w:t>..................................................................................................................</w:t>
      </w:r>
    </w:p>
    <w:p w14:paraId="74DF03A1" w14:textId="77777777" w:rsidR="00CE395A" w:rsidRPr="002A7ECD" w:rsidRDefault="00CE395A" w:rsidP="00A272F5">
      <w:pPr>
        <w:widowControl w:val="0"/>
        <w:tabs>
          <w:tab w:val="left" w:pos="2694"/>
        </w:tabs>
        <w:suppressAutoHyphens w:val="0"/>
        <w:spacing w:line="276" w:lineRule="auto"/>
        <w:ind w:left="567"/>
        <w:rPr>
          <w:rFonts w:ascii="Tahoma" w:hAnsi="Tahoma" w:cs="Tahoma"/>
          <w:spacing w:val="-6"/>
          <w:sz w:val="20"/>
          <w:szCs w:val="20"/>
          <w:lang w:eastAsia="en-US"/>
        </w:rPr>
      </w:pPr>
      <w:r w:rsidRPr="002A7ECD">
        <w:rPr>
          <w:rFonts w:ascii="Tahoma" w:hAnsi="Tahoma" w:cs="Tahoma"/>
          <w:spacing w:val="-6"/>
          <w:sz w:val="20"/>
          <w:szCs w:val="20"/>
          <w:lang w:eastAsia="en-US"/>
        </w:rPr>
        <w:t>Telefon/faks służbowy:</w:t>
      </w:r>
      <w:r w:rsidRPr="002A7ECD">
        <w:rPr>
          <w:rFonts w:ascii="Tahoma" w:hAnsi="Tahoma" w:cs="Tahoma"/>
          <w:spacing w:val="-6"/>
          <w:sz w:val="20"/>
          <w:szCs w:val="20"/>
          <w:lang w:eastAsia="en-US"/>
        </w:rPr>
        <w:tab/>
        <w:t>..................................................................................................................</w:t>
      </w:r>
    </w:p>
    <w:p w14:paraId="2A9B269C" w14:textId="77777777" w:rsidR="00CE395A" w:rsidRPr="002A7ECD" w:rsidRDefault="00CE395A" w:rsidP="00A272F5">
      <w:pPr>
        <w:widowControl w:val="0"/>
        <w:tabs>
          <w:tab w:val="left" w:pos="2694"/>
        </w:tabs>
        <w:suppressAutoHyphens w:val="0"/>
        <w:spacing w:line="276" w:lineRule="auto"/>
        <w:ind w:left="567"/>
        <w:rPr>
          <w:rFonts w:ascii="Tahoma" w:hAnsi="Tahoma" w:cs="Tahoma"/>
          <w:spacing w:val="-6"/>
          <w:sz w:val="20"/>
          <w:szCs w:val="20"/>
          <w:lang w:eastAsia="en-US"/>
        </w:rPr>
      </w:pPr>
      <w:r w:rsidRPr="002A7ECD">
        <w:rPr>
          <w:rFonts w:ascii="Tahoma" w:hAnsi="Tahoma" w:cs="Tahoma"/>
          <w:spacing w:val="-6"/>
          <w:sz w:val="20"/>
          <w:szCs w:val="20"/>
          <w:lang w:eastAsia="en-US"/>
        </w:rPr>
        <w:t>e-mail służbowy:</w:t>
      </w:r>
      <w:r w:rsidRPr="002A7ECD">
        <w:rPr>
          <w:rFonts w:ascii="Tahoma" w:hAnsi="Tahoma" w:cs="Tahoma"/>
          <w:spacing w:val="-6"/>
          <w:sz w:val="20"/>
          <w:szCs w:val="20"/>
          <w:lang w:eastAsia="en-US"/>
        </w:rPr>
        <w:tab/>
        <w:t>..................................................................................................................</w:t>
      </w:r>
    </w:p>
    <w:p w14:paraId="1D24F089" w14:textId="77777777" w:rsidR="00CE395A" w:rsidRPr="002A7ECD" w:rsidRDefault="00CE395A" w:rsidP="00874039">
      <w:pPr>
        <w:widowControl w:val="0"/>
        <w:suppressAutoHyphens w:val="0"/>
        <w:spacing w:before="480" w:line="276" w:lineRule="auto"/>
        <w:jc w:val="center"/>
        <w:rPr>
          <w:rFonts w:ascii="Tahoma" w:hAnsi="Tahoma" w:cs="Tahoma"/>
          <w:b/>
          <w:bCs/>
          <w:spacing w:val="-6"/>
          <w:sz w:val="20"/>
          <w:szCs w:val="20"/>
        </w:rPr>
      </w:pPr>
      <w:r w:rsidRPr="002A7ECD">
        <w:rPr>
          <w:rFonts w:ascii="Tahoma" w:hAnsi="Tahoma" w:cs="Tahoma"/>
          <w:b/>
          <w:bCs/>
          <w:spacing w:val="-6"/>
          <w:sz w:val="20"/>
          <w:szCs w:val="20"/>
        </w:rPr>
        <w:t>WNIOSEK O PRZEKAZANIE CZĘŚCI POUFNEJ SWZ</w:t>
      </w:r>
    </w:p>
    <w:p w14:paraId="2D2C84A6" w14:textId="68D28B23" w:rsidR="00CE395A" w:rsidRPr="00FC4696" w:rsidRDefault="00CE395A" w:rsidP="005C70A6">
      <w:pPr>
        <w:suppressAutoHyphens w:val="0"/>
        <w:spacing w:line="360" w:lineRule="auto"/>
        <w:jc w:val="both"/>
        <w:rPr>
          <w:rFonts w:ascii="Tahoma" w:hAnsi="Tahoma" w:cs="Tahoma"/>
          <w:spacing w:val="-6"/>
          <w:sz w:val="20"/>
          <w:szCs w:val="20"/>
          <w:lang w:eastAsia="pl-PL"/>
        </w:rPr>
      </w:pPr>
      <w:r w:rsidRPr="002A7ECD">
        <w:rPr>
          <w:rFonts w:ascii="Tahoma" w:hAnsi="Tahoma" w:cs="Tahoma"/>
          <w:spacing w:val="-6"/>
          <w:sz w:val="20"/>
          <w:szCs w:val="20"/>
          <w:lang w:eastAsia="pl-PL"/>
        </w:rPr>
        <w:t xml:space="preserve">Ja, niżej </w:t>
      </w:r>
      <w:r w:rsidRPr="005B0CE1">
        <w:rPr>
          <w:rFonts w:ascii="Tahoma" w:hAnsi="Tahoma" w:cs="Tahoma"/>
          <w:spacing w:val="-6"/>
          <w:sz w:val="20"/>
          <w:szCs w:val="20"/>
          <w:lang w:eastAsia="pl-PL"/>
        </w:rPr>
        <w:t xml:space="preserve">podpisany, będąc uprawnionym (umocowanym) do reprezentowania wykonawcy wskazanego wyżej, zamierzając uczestniczyć w postępowaniu na </w:t>
      </w:r>
      <w:r w:rsidR="005C70A6">
        <w:rPr>
          <w:rFonts w:ascii="Tahoma" w:hAnsi="Tahoma" w:cs="Tahoma"/>
          <w:spacing w:val="-6"/>
          <w:sz w:val="20"/>
          <w:szCs w:val="20"/>
          <w:lang w:eastAsia="pl-PL"/>
        </w:rPr>
        <w:t>„U</w:t>
      </w:r>
      <w:r w:rsidRPr="005B0CE1">
        <w:rPr>
          <w:rFonts w:ascii="Tahoma" w:hAnsi="Tahoma" w:cs="Tahoma"/>
          <w:spacing w:val="-6"/>
          <w:sz w:val="20"/>
          <w:szCs w:val="20"/>
          <w:lang w:eastAsia="pl-PL"/>
        </w:rPr>
        <w:t xml:space="preserve">bezpieczenie </w:t>
      </w:r>
      <w:r w:rsidR="005C70A6" w:rsidRPr="005B0CE1">
        <w:rPr>
          <w:rFonts w:ascii="Tahoma" w:eastAsia="Calibri" w:hAnsi="Tahoma" w:cs="Tahoma"/>
          <w:spacing w:val="-2"/>
          <w:sz w:val="20"/>
          <w:szCs w:val="20"/>
          <w:lang w:eastAsia="en-US"/>
        </w:rPr>
        <w:t>m</w:t>
      </w:r>
      <w:r w:rsidR="005C70A6">
        <w:rPr>
          <w:rFonts w:ascii="Tahoma" w:eastAsia="Calibri" w:hAnsi="Tahoma" w:cs="Tahoma"/>
          <w:spacing w:val="-2"/>
          <w:sz w:val="20"/>
          <w:szCs w:val="20"/>
          <w:lang w:eastAsia="en-US"/>
        </w:rPr>
        <w:t>ajątku</w:t>
      </w:r>
      <w:r w:rsidR="005B0CE1" w:rsidRPr="005B0CE1">
        <w:rPr>
          <w:rFonts w:ascii="Tahoma" w:eastAsia="Calibri" w:hAnsi="Tahoma" w:cs="Tahoma"/>
          <w:spacing w:val="-2"/>
          <w:sz w:val="20"/>
          <w:szCs w:val="20"/>
          <w:lang w:eastAsia="en-US"/>
        </w:rPr>
        <w:t xml:space="preserve"> i odpowiedzialności cywilnej</w:t>
      </w:r>
      <w:r w:rsidR="005B0CE1" w:rsidRPr="005B0CE1">
        <w:rPr>
          <w:rFonts w:ascii="Tahoma" w:hAnsi="Tahoma" w:cs="Tahoma"/>
          <w:spacing w:val="-4"/>
          <w:sz w:val="20"/>
          <w:szCs w:val="20"/>
          <w:lang w:eastAsia="en-US"/>
        </w:rPr>
        <w:t xml:space="preserve"> </w:t>
      </w:r>
      <w:r w:rsidR="005B0CE1" w:rsidRPr="005B0CE1">
        <w:rPr>
          <w:rFonts w:ascii="Tahoma" w:hAnsi="Tahoma" w:cs="Tahoma"/>
          <w:sz w:val="20"/>
          <w:szCs w:val="20"/>
          <w:lang w:eastAsia="pl-PL"/>
        </w:rPr>
        <w:t>Wodociągów  Białostockich Spółki  z o.o. w Białymstoku</w:t>
      </w:r>
      <w:r w:rsidR="005C70A6">
        <w:rPr>
          <w:rFonts w:ascii="Tahoma" w:hAnsi="Tahoma" w:cs="Tahoma"/>
          <w:sz w:val="20"/>
          <w:szCs w:val="20"/>
          <w:lang w:eastAsia="pl-PL"/>
        </w:rPr>
        <w:t>”</w:t>
      </w:r>
      <w:r w:rsidR="005B0CE1" w:rsidRPr="005B0CE1">
        <w:rPr>
          <w:rFonts w:ascii="Tahoma" w:hAnsi="Tahoma" w:cs="Tahoma"/>
          <w:spacing w:val="-6"/>
          <w:sz w:val="20"/>
          <w:szCs w:val="20"/>
          <w:lang w:eastAsia="pl-PL"/>
        </w:rPr>
        <w:t xml:space="preserve"> </w:t>
      </w:r>
      <w:r w:rsidRPr="002A7ECD">
        <w:rPr>
          <w:rFonts w:ascii="Tahoma" w:hAnsi="Tahoma" w:cs="Tahoma"/>
          <w:spacing w:val="-6"/>
          <w:sz w:val="20"/>
          <w:szCs w:val="20"/>
          <w:lang w:eastAsia="pl-PL"/>
        </w:rPr>
        <w:t xml:space="preserve"> (</w:t>
      </w:r>
      <w:r w:rsidR="005C70A6" w:rsidRPr="00797742">
        <w:rPr>
          <w:rFonts w:ascii="Tahoma" w:hAnsi="Tahoma" w:cs="Tahoma"/>
          <w:sz w:val="20"/>
          <w:szCs w:val="20"/>
          <w:lang w:eastAsia="pl-PL"/>
        </w:rPr>
        <w:t xml:space="preserve">Nr ref. sprawy </w:t>
      </w:r>
      <w:r w:rsidR="00797742" w:rsidRPr="00797742">
        <w:rPr>
          <w:rFonts w:ascii="Tahoma" w:hAnsi="Tahoma" w:cs="Tahoma"/>
          <w:sz w:val="20"/>
          <w:szCs w:val="20"/>
          <w:lang w:eastAsia="pl-PL"/>
        </w:rPr>
        <w:t>FA-I/196/</w:t>
      </w:r>
      <w:r w:rsidR="005C70A6" w:rsidRPr="00797742">
        <w:rPr>
          <w:rFonts w:ascii="Tahoma" w:hAnsi="Tahoma" w:cs="Tahoma"/>
          <w:sz w:val="20"/>
          <w:szCs w:val="20"/>
          <w:lang w:eastAsia="pl-PL"/>
        </w:rPr>
        <w:t>2024</w:t>
      </w:r>
      <w:r w:rsidRPr="00797742">
        <w:rPr>
          <w:rFonts w:ascii="Tahoma" w:hAnsi="Tahoma" w:cs="Tahoma"/>
          <w:spacing w:val="-6"/>
          <w:sz w:val="20"/>
          <w:szCs w:val="20"/>
          <w:lang w:eastAsia="pl-PL"/>
        </w:rPr>
        <w:t xml:space="preserve">), </w:t>
      </w:r>
      <w:r w:rsidRPr="002A7ECD">
        <w:rPr>
          <w:rFonts w:ascii="Tahoma" w:hAnsi="Tahoma" w:cs="Tahoma"/>
          <w:spacing w:val="-6"/>
          <w:sz w:val="20"/>
          <w:szCs w:val="20"/>
          <w:lang w:eastAsia="pl-PL"/>
        </w:rPr>
        <w:t xml:space="preserve">zwracam się z wnioskiem o udostępnienie informacji poufnych, zastrzeżonych przez zamawiającego, niezbędnych do przygotowania oferty, </w:t>
      </w:r>
      <w:r w:rsidRPr="006244F3">
        <w:rPr>
          <w:rFonts w:ascii="Tahoma" w:hAnsi="Tahoma" w:cs="Tahoma"/>
          <w:spacing w:val="-6"/>
          <w:sz w:val="20"/>
          <w:szCs w:val="20"/>
          <w:lang w:eastAsia="pl-PL"/>
        </w:rPr>
        <w:t xml:space="preserve">zawartych w </w:t>
      </w:r>
      <w:r w:rsidR="006244F3" w:rsidRPr="006244F3">
        <w:rPr>
          <w:rFonts w:ascii="Tahoma" w:hAnsi="Tahoma" w:cs="Tahoma"/>
          <w:spacing w:val="-6"/>
          <w:sz w:val="20"/>
          <w:szCs w:val="20"/>
          <w:lang w:eastAsia="pl-PL"/>
        </w:rPr>
        <w:t>Z</w:t>
      </w:r>
      <w:r w:rsidRPr="006244F3">
        <w:rPr>
          <w:rFonts w:ascii="Tahoma" w:hAnsi="Tahoma" w:cs="Tahoma"/>
          <w:spacing w:val="-6"/>
          <w:sz w:val="20"/>
          <w:szCs w:val="20"/>
          <w:lang w:eastAsia="pl-PL"/>
        </w:rPr>
        <w:t xml:space="preserve">ałącznikach nr 1, 1a, 1b, 1c, 1d, 1e </w:t>
      </w:r>
      <w:r w:rsidR="005C70A6" w:rsidRPr="006244F3">
        <w:rPr>
          <w:rFonts w:ascii="Tahoma" w:hAnsi="Tahoma" w:cs="Tahoma"/>
          <w:spacing w:val="-6"/>
          <w:sz w:val="20"/>
          <w:szCs w:val="20"/>
          <w:lang w:eastAsia="pl-PL"/>
        </w:rPr>
        <w:t xml:space="preserve">, 1f </w:t>
      </w:r>
      <w:r w:rsidRPr="006244F3">
        <w:rPr>
          <w:rFonts w:ascii="Tahoma" w:hAnsi="Tahoma" w:cs="Tahoma"/>
          <w:spacing w:val="-6"/>
          <w:sz w:val="20"/>
          <w:szCs w:val="20"/>
          <w:lang w:eastAsia="pl-PL"/>
        </w:rPr>
        <w:t xml:space="preserve"> do</w:t>
      </w:r>
      <w:r w:rsidRPr="002A7ECD">
        <w:rPr>
          <w:rFonts w:ascii="Tahoma" w:hAnsi="Tahoma" w:cs="Tahoma"/>
          <w:spacing w:val="-6"/>
          <w:sz w:val="20"/>
          <w:szCs w:val="20"/>
          <w:lang w:eastAsia="pl-PL"/>
        </w:rPr>
        <w:t xml:space="preserve"> </w:t>
      </w:r>
      <w:r w:rsidR="006403D5" w:rsidRPr="00FC4696">
        <w:rPr>
          <w:rFonts w:ascii="Tahoma" w:hAnsi="Tahoma" w:cs="Tahoma"/>
          <w:spacing w:val="-6"/>
          <w:sz w:val="20"/>
          <w:szCs w:val="20"/>
          <w:lang w:eastAsia="pl-PL"/>
        </w:rPr>
        <w:t>Ogłoszenia/</w:t>
      </w:r>
      <w:r w:rsidRPr="00FC4696">
        <w:rPr>
          <w:rFonts w:ascii="Tahoma" w:hAnsi="Tahoma" w:cs="Tahoma"/>
          <w:spacing w:val="-6"/>
          <w:sz w:val="20"/>
          <w:szCs w:val="20"/>
          <w:lang w:eastAsia="pl-PL"/>
        </w:rPr>
        <w:t xml:space="preserve">specyfikacji warunków zamówienia. </w:t>
      </w:r>
    </w:p>
    <w:p w14:paraId="1FE995B8" w14:textId="645D5A4B" w:rsidR="00CE395A" w:rsidRPr="00FC4696" w:rsidRDefault="00CE395A" w:rsidP="005C70A6">
      <w:pPr>
        <w:widowControl w:val="0"/>
        <w:suppressAutoHyphens w:val="0"/>
        <w:spacing w:line="360" w:lineRule="auto"/>
        <w:jc w:val="both"/>
        <w:rPr>
          <w:rFonts w:ascii="Tahoma" w:hAnsi="Tahoma" w:cs="Tahoma"/>
          <w:spacing w:val="-6"/>
          <w:sz w:val="20"/>
          <w:szCs w:val="20"/>
          <w:lang w:eastAsia="pl-PL"/>
        </w:rPr>
      </w:pPr>
      <w:r w:rsidRPr="00FC4696">
        <w:rPr>
          <w:rFonts w:ascii="Tahoma" w:hAnsi="Tahoma" w:cs="Tahoma"/>
          <w:spacing w:val="-6"/>
          <w:sz w:val="20"/>
          <w:szCs w:val="20"/>
          <w:lang w:eastAsia="pl-PL"/>
        </w:rPr>
        <w:t>Informacje poufne proszę przesłać na adres poczty elektronicznej: …………</w:t>
      </w:r>
      <w:r w:rsidR="00EC7697" w:rsidRPr="00FC4696">
        <w:rPr>
          <w:rFonts w:ascii="Tahoma" w:hAnsi="Tahoma" w:cs="Tahoma"/>
          <w:spacing w:val="-6"/>
          <w:sz w:val="20"/>
          <w:szCs w:val="20"/>
          <w:lang w:eastAsia="pl-PL"/>
        </w:rPr>
        <w:t>…</w:t>
      </w:r>
      <w:r w:rsidRPr="00FC4696">
        <w:rPr>
          <w:rFonts w:ascii="Tahoma" w:hAnsi="Tahoma" w:cs="Tahoma"/>
          <w:spacing w:val="-6"/>
          <w:sz w:val="20"/>
          <w:szCs w:val="20"/>
          <w:lang w:eastAsia="pl-PL"/>
        </w:rPr>
        <w:t>…...………………………...…...</w:t>
      </w:r>
    </w:p>
    <w:p w14:paraId="5F217D46" w14:textId="17DAE177" w:rsidR="00CE395A" w:rsidRPr="002A7ECD" w:rsidRDefault="00CE395A" w:rsidP="00874039">
      <w:pPr>
        <w:widowControl w:val="0"/>
        <w:suppressAutoHyphens w:val="0"/>
        <w:spacing w:after="120" w:line="276" w:lineRule="auto"/>
        <w:ind w:firstLine="284"/>
        <w:jc w:val="both"/>
        <w:rPr>
          <w:rFonts w:ascii="Tahoma" w:hAnsi="Tahoma" w:cs="Tahoma"/>
          <w:spacing w:val="-6"/>
          <w:sz w:val="20"/>
          <w:szCs w:val="20"/>
          <w:lang w:eastAsia="pl-PL"/>
        </w:rPr>
      </w:pPr>
      <w:r w:rsidRPr="00FC4696">
        <w:rPr>
          <w:rFonts w:ascii="Tahoma" w:hAnsi="Tahoma" w:cs="Tahoma"/>
          <w:spacing w:val="-6"/>
          <w:sz w:val="20"/>
          <w:szCs w:val="20"/>
          <w:lang w:eastAsia="pl-PL"/>
        </w:rPr>
        <w:t xml:space="preserve">Jednocześnie wyrażam zgodę, aby niniejszy wniosek, w tym podane w nim dane osoby wnioskodawcy, podlegały weryfikacji ze strony zamawiającego. Niniejsze oświadczenie ma charakter dobrowolny, ale mam świadomość, że brak zgody na weryfikację danych spowoduje odrzucenie wniosku o udostępnienie części poufnej </w:t>
      </w:r>
      <w:r w:rsidR="006403D5" w:rsidRPr="00FC4696">
        <w:rPr>
          <w:rFonts w:ascii="Tahoma" w:hAnsi="Tahoma" w:cs="Tahoma"/>
          <w:spacing w:val="-6"/>
          <w:sz w:val="20"/>
          <w:szCs w:val="20"/>
          <w:lang w:eastAsia="pl-PL"/>
        </w:rPr>
        <w:t>Ogłoszenia/</w:t>
      </w:r>
      <w:r w:rsidRPr="00FC4696">
        <w:rPr>
          <w:rFonts w:ascii="Tahoma" w:hAnsi="Tahoma" w:cs="Tahoma"/>
          <w:spacing w:val="-6"/>
          <w:sz w:val="20"/>
          <w:szCs w:val="20"/>
          <w:lang w:eastAsia="pl-PL"/>
        </w:rPr>
        <w:t xml:space="preserve">specyfikacji </w:t>
      </w:r>
      <w:r w:rsidRPr="002A7ECD">
        <w:rPr>
          <w:rFonts w:ascii="Tahoma" w:hAnsi="Tahoma" w:cs="Tahoma"/>
          <w:spacing w:val="-6"/>
          <w:sz w:val="20"/>
          <w:szCs w:val="20"/>
          <w:lang w:eastAsia="pl-PL"/>
        </w:rPr>
        <w:t>warunków zamówienia.</w:t>
      </w:r>
    </w:p>
    <w:p w14:paraId="22CFC092" w14:textId="77777777" w:rsidR="00CE395A" w:rsidRPr="002A7ECD" w:rsidRDefault="00CE395A" w:rsidP="00874039">
      <w:pPr>
        <w:widowControl w:val="0"/>
        <w:suppressAutoHyphens w:val="0"/>
        <w:spacing w:before="240" w:after="120" w:line="276" w:lineRule="auto"/>
        <w:jc w:val="center"/>
        <w:rPr>
          <w:rFonts w:ascii="Tahoma" w:hAnsi="Tahoma" w:cs="Tahoma"/>
          <w:spacing w:val="-6"/>
          <w:sz w:val="20"/>
          <w:szCs w:val="20"/>
          <w:lang w:eastAsia="pl-PL"/>
        </w:rPr>
      </w:pPr>
      <w:r w:rsidRPr="002A7ECD">
        <w:rPr>
          <w:rFonts w:ascii="Tahoma" w:hAnsi="Tahoma" w:cs="Tahoma"/>
          <w:b/>
          <w:bCs/>
          <w:spacing w:val="-6"/>
          <w:sz w:val="20"/>
          <w:szCs w:val="20"/>
          <w:lang w:eastAsia="pl-PL"/>
        </w:rPr>
        <w:t>OŚWIADCZENIE O POUFNOŚCI</w:t>
      </w:r>
    </w:p>
    <w:p w14:paraId="171B6839" w14:textId="77777777" w:rsidR="00CE395A" w:rsidRPr="002A7ECD" w:rsidRDefault="00CE395A" w:rsidP="00874039">
      <w:pPr>
        <w:widowControl w:val="0"/>
        <w:suppressAutoHyphens w:val="0"/>
        <w:spacing w:before="120" w:after="120" w:line="276" w:lineRule="auto"/>
        <w:ind w:firstLine="284"/>
        <w:jc w:val="both"/>
        <w:rPr>
          <w:rFonts w:ascii="Tahoma" w:hAnsi="Tahoma" w:cs="Tahoma"/>
          <w:spacing w:val="-6"/>
          <w:sz w:val="20"/>
          <w:szCs w:val="20"/>
          <w:lang w:eastAsia="pl-PL"/>
        </w:rPr>
      </w:pPr>
      <w:r w:rsidRPr="002A7ECD">
        <w:rPr>
          <w:rFonts w:ascii="Tahoma" w:hAnsi="Tahoma" w:cs="Tahoma"/>
          <w:spacing w:val="-6"/>
          <w:sz w:val="20"/>
          <w:szCs w:val="20"/>
          <w:lang w:eastAsia="pl-PL"/>
        </w:rPr>
        <w:t xml:space="preserve">W związku z powyższym wnioskiem, w celu uzyskania informacji poufnych, zastrzeżonych przez zamawiającego, oświadczam, że reprezentowany przeze mnie wykonawca: </w:t>
      </w:r>
    </w:p>
    <w:p w14:paraId="117A1B9E" w14:textId="4895FBC6" w:rsidR="00CE395A" w:rsidRPr="006244F3" w:rsidRDefault="00CE395A" w:rsidP="0099636D">
      <w:pPr>
        <w:widowControl w:val="0"/>
        <w:numPr>
          <w:ilvl w:val="0"/>
          <w:numId w:val="52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="Tahoma" w:hAnsi="Tahoma" w:cs="Tahoma"/>
          <w:bCs/>
          <w:spacing w:val="-6"/>
          <w:sz w:val="20"/>
          <w:szCs w:val="20"/>
          <w:lang w:eastAsia="pl-PL"/>
        </w:rPr>
      </w:pPr>
      <w:r w:rsidRPr="002A7ECD">
        <w:rPr>
          <w:rFonts w:ascii="Tahoma" w:hAnsi="Tahoma" w:cs="Tahoma"/>
          <w:bCs/>
          <w:spacing w:val="-6"/>
          <w:sz w:val="20"/>
          <w:szCs w:val="20"/>
          <w:lang w:eastAsia="pl-PL"/>
        </w:rPr>
        <w:t xml:space="preserve">przyjmuje do wiadomości, że informacje </w:t>
      </w:r>
      <w:r w:rsidRPr="006244F3">
        <w:rPr>
          <w:rFonts w:ascii="Tahoma" w:hAnsi="Tahoma" w:cs="Tahoma"/>
          <w:bCs/>
          <w:spacing w:val="-6"/>
          <w:sz w:val="20"/>
          <w:szCs w:val="20"/>
          <w:lang w:eastAsia="pl-PL"/>
        </w:rPr>
        <w:t xml:space="preserve">przekazane mu przez zamawiającego w celu przygotowania oferty są informacjami poufnymi, stanowiącymi tajemnicę i obejmują treść zawartą w </w:t>
      </w:r>
      <w:r w:rsidR="006244F3" w:rsidRPr="006244F3">
        <w:rPr>
          <w:rFonts w:ascii="Tahoma" w:hAnsi="Tahoma" w:cs="Tahoma"/>
          <w:bCs/>
          <w:spacing w:val="-6"/>
          <w:sz w:val="20"/>
          <w:szCs w:val="20"/>
          <w:lang w:eastAsia="pl-PL"/>
        </w:rPr>
        <w:t>Z</w:t>
      </w:r>
      <w:r w:rsidRPr="006244F3">
        <w:rPr>
          <w:rFonts w:ascii="Tahoma" w:hAnsi="Tahoma" w:cs="Tahoma"/>
          <w:bCs/>
          <w:spacing w:val="-6"/>
          <w:sz w:val="20"/>
          <w:szCs w:val="20"/>
          <w:lang w:eastAsia="pl-PL"/>
        </w:rPr>
        <w:t xml:space="preserve">ałącznikach nr 1, 1a, 1b, 1c, 1d, 1e i 1f do </w:t>
      </w:r>
      <w:r w:rsidR="006403D5" w:rsidRPr="006244F3">
        <w:rPr>
          <w:rFonts w:ascii="Tahoma" w:hAnsi="Tahoma" w:cs="Tahoma"/>
          <w:bCs/>
          <w:spacing w:val="-6"/>
          <w:sz w:val="20"/>
          <w:szCs w:val="20"/>
          <w:lang w:eastAsia="pl-PL"/>
        </w:rPr>
        <w:t>Ogłoszenia/</w:t>
      </w:r>
      <w:r w:rsidRPr="006244F3">
        <w:rPr>
          <w:rFonts w:ascii="Tahoma" w:hAnsi="Tahoma" w:cs="Tahoma"/>
          <w:bCs/>
          <w:spacing w:val="-6"/>
          <w:sz w:val="20"/>
          <w:szCs w:val="20"/>
          <w:lang w:eastAsia="pl-PL"/>
        </w:rPr>
        <w:t xml:space="preserve">specyfikacji warunków zamówienia </w:t>
      </w:r>
      <w:r w:rsidR="006244F3" w:rsidRPr="006244F3">
        <w:rPr>
          <w:rFonts w:ascii="Tahoma" w:hAnsi="Tahoma" w:cs="Tahoma"/>
          <w:bCs/>
          <w:spacing w:val="-6"/>
          <w:sz w:val="20"/>
          <w:szCs w:val="20"/>
          <w:lang w:eastAsia="pl-PL"/>
        </w:rPr>
        <w:t xml:space="preserve"> </w:t>
      </w:r>
      <w:r w:rsidRPr="006244F3">
        <w:rPr>
          <w:rFonts w:ascii="Tahoma" w:hAnsi="Tahoma" w:cs="Tahoma"/>
          <w:bCs/>
          <w:spacing w:val="-6"/>
          <w:sz w:val="20"/>
          <w:szCs w:val="20"/>
          <w:lang w:eastAsia="pl-PL"/>
        </w:rPr>
        <w:t xml:space="preserve">(dalej: Informacje poufne),  </w:t>
      </w:r>
    </w:p>
    <w:p w14:paraId="148225C3" w14:textId="59F1372D" w:rsidR="00CE395A" w:rsidRPr="002A7ECD" w:rsidRDefault="00CE395A" w:rsidP="0099636D">
      <w:pPr>
        <w:widowControl w:val="0"/>
        <w:numPr>
          <w:ilvl w:val="0"/>
          <w:numId w:val="52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="Tahoma" w:hAnsi="Tahoma" w:cs="Tahoma"/>
          <w:bCs/>
          <w:spacing w:val="-6"/>
          <w:sz w:val="20"/>
          <w:szCs w:val="20"/>
          <w:lang w:eastAsia="pl-PL"/>
        </w:rPr>
      </w:pPr>
      <w:r w:rsidRPr="006244F3">
        <w:rPr>
          <w:rFonts w:ascii="Tahoma" w:hAnsi="Tahoma" w:cs="Tahoma"/>
          <w:bCs/>
          <w:spacing w:val="-6"/>
          <w:sz w:val="20"/>
          <w:szCs w:val="20"/>
          <w:lang w:eastAsia="pl-PL"/>
        </w:rPr>
        <w:t xml:space="preserve">przyjmuje do wiadomości, że niektóre informacje przekazane przez </w:t>
      </w:r>
      <w:r w:rsidRPr="00FC4696">
        <w:rPr>
          <w:rFonts w:ascii="Tahoma" w:hAnsi="Tahoma" w:cs="Tahoma"/>
          <w:bCs/>
          <w:spacing w:val="-6"/>
          <w:sz w:val="20"/>
          <w:szCs w:val="20"/>
          <w:lang w:eastAsia="pl-PL"/>
        </w:rPr>
        <w:t xml:space="preserve">zamawiającego w trakcie procedury zamówienia publicznego – zawarte w odpowiedziach na wnioski wykonawców oraz w wyjaśnieniach treści </w:t>
      </w:r>
      <w:r w:rsidR="006403D5" w:rsidRPr="00FC4696">
        <w:rPr>
          <w:rFonts w:ascii="Tahoma" w:hAnsi="Tahoma" w:cs="Tahoma"/>
          <w:bCs/>
          <w:spacing w:val="-6"/>
          <w:sz w:val="20"/>
          <w:szCs w:val="20"/>
          <w:lang w:eastAsia="pl-PL"/>
        </w:rPr>
        <w:t>Ogłoszenia/</w:t>
      </w:r>
      <w:r w:rsidRPr="00FC4696">
        <w:rPr>
          <w:rFonts w:ascii="Tahoma" w:hAnsi="Tahoma" w:cs="Tahoma"/>
          <w:bCs/>
          <w:spacing w:val="-6"/>
          <w:sz w:val="20"/>
          <w:szCs w:val="20"/>
          <w:lang w:eastAsia="pl-PL"/>
        </w:rPr>
        <w:t xml:space="preserve">specyfikacji warunków zamówienia – i oznaczone jako poufne, również stanowią tajemnicę zamawiającego i część Informacji </w:t>
      </w:r>
      <w:r w:rsidRPr="002A7ECD">
        <w:rPr>
          <w:rFonts w:ascii="Tahoma" w:hAnsi="Tahoma" w:cs="Tahoma"/>
          <w:bCs/>
          <w:spacing w:val="-6"/>
          <w:sz w:val="20"/>
          <w:szCs w:val="20"/>
          <w:lang w:eastAsia="pl-PL"/>
        </w:rPr>
        <w:t>poufnych, wskazanych w pkt. 1,</w:t>
      </w:r>
    </w:p>
    <w:p w14:paraId="5FEF6781" w14:textId="4B0F0AE4" w:rsidR="00CE395A" w:rsidRPr="002A7ECD" w:rsidRDefault="00CE395A" w:rsidP="0099636D">
      <w:pPr>
        <w:widowControl w:val="0"/>
        <w:numPr>
          <w:ilvl w:val="0"/>
          <w:numId w:val="52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="Tahoma" w:hAnsi="Tahoma" w:cs="Tahoma"/>
          <w:b/>
          <w:bCs/>
          <w:spacing w:val="-6"/>
          <w:sz w:val="20"/>
          <w:szCs w:val="20"/>
          <w:lang w:eastAsia="pl-PL"/>
        </w:rPr>
      </w:pPr>
      <w:r w:rsidRPr="002A7ECD">
        <w:rPr>
          <w:rFonts w:ascii="Tahoma" w:hAnsi="Tahoma" w:cs="Tahoma"/>
          <w:bCs/>
          <w:spacing w:val="-6"/>
          <w:sz w:val="20"/>
          <w:szCs w:val="20"/>
          <w:lang w:eastAsia="pl-PL"/>
        </w:rPr>
        <w:t xml:space="preserve">zobowiązuje się zachować w poufności i tajemnicy Informacje poufne i nie ujawniać ich jakimkolwiek osobom trzecim poza swoimi pracownikami, doradcami i podwykonawcami, którym ujawnienie Informacji poufnych w zakresie niezbędnym do przygotowania oferty, a w przypadku jej wyboru – realizacji zamówienia - jest konieczne, </w:t>
      </w:r>
    </w:p>
    <w:p w14:paraId="7E62AC81" w14:textId="77777777" w:rsidR="00CE395A" w:rsidRPr="002A7ECD" w:rsidRDefault="00CE395A" w:rsidP="0099636D">
      <w:pPr>
        <w:widowControl w:val="0"/>
        <w:numPr>
          <w:ilvl w:val="0"/>
          <w:numId w:val="52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="Tahoma" w:hAnsi="Tahoma" w:cs="Tahoma"/>
          <w:b/>
          <w:bCs/>
          <w:spacing w:val="-6"/>
          <w:sz w:val="20"/>
          <w:szCs w:val="20"/>
          <w:lang w:eastAsia="pl-PL"/>
        </w:rPr>
      </w:pPr>
      <w:r w:rsidRPr="002A7ECD">
        <w:rPr>
          <w:rFonts w:ascii="Tahoma" w:hAnsi="Tahoma" w:cs="Tahoma"/>
          <w:bCs/>
          <w:spacing w:val="-6"/>
          <w:sz w:val="20"/>
          <w:szCs w:val="20"/>
          <w:lang w:eastAsia="pl-PL"/>
        </w:rPr>
        <w:lastRenderedPageBreak/>
        <w:t xml:space="preserve">zapewnia, że odbierze od osób, o których mowa w pkt. 3, pisemne zobowiązanie do zachowania </w:t>
      </w:r>
      <w:r w:rsidRPr="002A7ECD">
        <w:rPr>
          <w:rFonts w:ascii="Tahoma" w:hAnsi="Tahoma" w:cs="Tahoma"/>
          <w:bCs/>
          <w:spacing w:val="-6"/>
          <w:sz w:val="20"/>
          <w:szCs w:val="20"/>
          <w:lang w:eastAsia="pl-PL"/>
        </w:rPr>
        <w:br/>
        <w:t>w poufności Informacji poufnych na warunkach przewidzianych niniejszym dokumentem,</w:t>
      </w:r>
    </w:p>
    <w:p w14:paraId="2A80DF9A" w14:textId="05F99854" w:rsidR="00CE395A" w:rsidRPr="002A7ECD" w:rsidRDefault="00CE395A" w:rsidP="0099636D">
      <w:pPr>
        <w:widowControl w:val="0"/>
        <w:numPr>
          <w:ilvl w:val="0"/>
          <w:numId w:val="52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="Tahoma" w:hAnsi="Tahoma" w:cs="Tahoma"/>
          <w:b/>
          <w:bCs/>
          <w:spacing w:val="-6"/>
          <w:sz w:val="20"/>
          <w:szCs w:val="20"/>
          <w:lang w:eastAsia="pl-PL"/>
        </w:rPr>
      </w:pPr>
      <w:r w:rsidRPr="002A7ECD">
        <w:rPr>
          <w:rFonts w:ascii="Tahoma" w:hAnsi="Tahoma" w:cs="Tahoma"/>
          <w:bCs/>
          <w:spacing w:val="-6"/>
          <w:sz w:val="20"/>
          <w:szCs w:val="20"/>
          <w:lang w:eastAsia="pl-PL"/>
        </w:rPr>
        <w:t>zapewnia, że Informacje poufne nie zostaną wykorzystane do jakiegokolwiek innego celu,</w:t>
      </w:r>
      <w:r w:rsidR="00A272F5">
        <w:rPr>
          <w:rFonts w:ascii="Tahoma" w:hAnsi="Tahoma" w:cs="Tahoma"/>
          <w:bCs/>
          <w:spacing w:val="-6"/>
          <w:sz w:val="20"/>
          <w:szCs w:val="20"/>
          <w:lang w:eastAsia="pl-PL"/>
        </w:rPr>
        <w:t xml:space="preserve"> </w:t>
      </w:r>
      <w:r w:rsidRPr="002A7ECD">
        <w:rPr>
          <w:rFonts w:ascii="Tahoma" w:hAnsi="Tahoma" w:cs="Tahoma"/>
          <w:bCs/>
          <w:spacing w:val="-6"/>
          <w:sz w:val="20"/>
          <w:szCs w:val="20"/>
          <w:lang w:eastAsia="pl-PL"/>
        </w:rPr>
        <w:br/>
        <w:t>niż przygotowanie oferty i realizacja zamówienia,</w:t>
      </w:r>
    </w:p>
    <w:p w14:paraId="2D0EF1D6" w14:textId="77777777" w:rsidR="00CE395A" w:rsidRPr="002A7ECD" w:rsidRDefault="00CE395A" w:rsidP="0099636D">
      <w:pPr>
        <w:widowControl w:val="0"/>
        <w:numPr>
          <w:ilvl w:val="0"/>
          <w:numId w:val="52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="Tahoma" w:hAnsi="Tahoma" w:cs="Tahoma"/>
          <w:b/>
          <w:bCs/>
          <w:spacing w:val="-6"/>
          <w:sz w:val="20"/>
          <w:szCs w:val="20"/>
          <w:lang w:eastAsia="pl-PL"/>
        </w:rPr>
      </w:pPr>
      <w:r w:rsidRPr="002A7ECD">
        <w:rPr>
          <w:rFonts w:ascii="Tahoma" w:hAnsi="Tahoma" w:cs="Tahoma"/>
          <w:bCs/>
          <w:spacing w:val="-6"/>
          <w:sz w:val="20"/>
          <w:szCs w:val="20"/>
          <w:lang w:eastAsia="pl-PL"/>
        </w:rPr>
        <w:t xml:space="preserve">przyjmuje do wiadomości i godzi się na to, że wskazane Informacje poufne stanowią tajemnicę przedsiębiorstwa w rozumieniu ustawy z dnia 16 kwietnia 1993 r. o zwalczaniu nieuczciwej konkurencji, której przekazanie, ujawnienie lub wykorzystanie stanowi w myśl tej ustawy czyn nieuczciwej konkurencji oraz że Informacje poufne objęte są ochroną przepisów o prawie autorskim i prawach pokrewnych,  </w:t>
      </w:r>
    </w:p>
    <w:p w14:paraId="31605EE2" w14:textId="15303783" w:rsidR="00CE395A" w:rsidRPr="002A7ECD" w:rsidRDefault="00CE395A" w:rsidP="0099636D">
      <w:pPr>
        <w:widowControl w:val="0"/>
        <w:numPr>
          <w:ilvl w:val="0"/>
          <w:numId w:val="52"/>
        </w:numPr>
        <w:tabs>
          <w:tab w:val="left" w:pos="284"/>
        </w:tabs>
        <w:suppressAutoHyphens w:val="0"/>
        <w:spacing w:before="120" w:line="276" w:lineRule="auto"/>
        <w:ind w:left="284" w:hanging="284"/>
        <w:jc w:val="both"/>
        <w:rPr>
          <w:rFonts w:ascii="Tahoma" w:hAnsi="Tahoma" w:cs="Tahoma"/>
          <w:b/>
          <w:bCs/>
          <w:spacing w:val="-6"/>
          <w:sz w:val="20"/>
          <w:szCs w:val="20"/>
          <w:lang w:eastAsia="pl-PL"/>
        </w:rPr>
      </w:pPr>
      <w:r w:rsidRPr="002A7ECD">
        <w:rPr>
          <w:rFonts w:ascii="Tahoma" w:hAnsi="Tahoma" w:cs="Tahoma"/>
          <w:bCs/>
          <w:spacing w:val="-6"/>
          <w:sz w:val="20"/>
          <w:szCs w:val="20"/>
          <w:lang w:eastAsia="pl-PL"/>
        </w:rPr>
        <w:t>akceptuje, że niniejsze zobowiązanie do zachowania Informacji poufnych w tajemnicy jest nieograniczone w czasie i obowiązuje zarówno w całym okresie toczącego się postępowania</w:t>
      </w:r>
      <w:r w:rsidR="00A272F5">
        <w:rPr>
          <w:rFonts w:ascii="Tahoma" w:hAnsi="Tahoma" w:cs="Tahoma"/>
          <w:bCs/>
          <w:spacing w:val="-6"/>
          <w:sz w:val="20"/>
          <w:szCs w:val="20"/>
          <w:lang w:eastAsia="pl-PL"/>
        </w:rPr>
        <w:t xml:space="preserve"> </w:t>
      </w:r>
      <w:r w:rsidRPr="002A7ECD">
        <w:rPr>
          <w:rFonts w:ascii="Tahoma" w:hAnsi="Tahoma" w:cs="Tahoma"/>
          <w:bCs/>
          <w:spacing w:val="-6"/>
          <w:sz w:val="20"/>
          <w:szCs w:val="20"/>
          <w:lang w:eastAsia="pl-PL"/>
        </w:rPr>
        <w:t>o udzielenie zamówienia publicznego, jak i przez czas nieograniczony po dokonaniu</w:t>
      </w:r>
      <w:r w:rsidR="00A272F5">
        <w:rPr>
          <w:rFonts w:ascii="Tahoma" w:hAnsi="Tahoma" w:cs="Tahoma"/>
          <w:bCs/>
          <w:spacing w:val="-6"/>
          <w:sz w:val="20"/>
          <w:szCs w:val="20"/>
          <w:lang w:eastAsia="pl-PL"/>
        </w:rPr>
        <w:t xml:space="preserve"> </w:t>
      </w:r>
      <w:r w:rsidRPr="002A7ECD">
        <w:rPr>
          <w:rFonts w:ascii="Tahoma" w:hAnsi="Tahoma" w:cs="Tahoma"/>
          <w:bCs/>
          <w:spacing w:val="-6"/>
          <w:sz w:val="20"/>
          <w:szCs w:val="20"/>
          <w:lang w:eastAsia="pl-PL"/>
        </w:rPr>
        <w:t xml:space="preserve">przez zamawiającego wyboru oferty i zawarciu umowy na realizację przedmiotu zamówienia, niezależnie od tego czy umowa ta zostanie zawarta z wykonawcą. </w:t>
      </w:r>
    </w:p>
    <w:p w14:paraId="4AA27663" w14:textId="77777777" w:rsidR="005B0CE1" w:rsidRDefault="005B0CE1" w:rsidP="00874039">
      <w:pPr>
        <w:widowControl w:val="0"/>
        <w:suppressAutoHyphens w:val="0"/>
        <w:spacing w:before="240" w:after="120" w:line="276" w:lineRule="auto"/>
        <w:jc w:val="both"/>
        <w:rPr>
          <w:rFonts w:ascii="Tahoma" w:hAnsi="Tahoma" w:cs="Tahoma"/>
          <w:spacing w:val="-6"/>
          <w:sz w:val="20"/>
          <w:szCs w:val="20"/>
          <w:lang w:eastAsia="pl-PL"/>
        </w:rPr>
      </w:pPr>
    </w:p>
    <w:p w14:paraId="2414D2B1" w14:textId="77777777" w:rsidR="005B0CE1" w:rsidRDefault="005B0CE1" w:rsidP="00874039">
      <w:pPr>
        <w:widowControl w:val="0"/>
        <w:suppressAutoHyphens w:val="0"/>
        <w:spacing w:before="240" w:after="120" w:line="276" w:lineRule="auto"/>
        <w:jc w:val="both"/>
        <w:rPr>
          <w:rFonts w:ascii="Tahoma" w:hAnsi="Tahoma" w:cs="Tahoma"/>
          <w:spacing w:val="-6"/>
          <w:sz w:val="20"/>
          <w:szCs w:val="20"/>
          <w:lang w:eastAsia="pl-PL"/>
        </w:rPr>
      </w:pPr>
    </w:p>
    <w:p w14:paraId="401F8D5C" w14:textId="77777777" w:rsidR="002914FE" w:rsidRDefault="002914FE" w:rsidP="00874039">
      <w:pPr>
        <w:widowControl w:val="0"/>
        <w:suppressAutoHyphens w:val="0"/>
        <w:spacing w:before="240" w:after="120" w:line="276" w:lineRule="auto"/>
        <w:jc w:val="both"/>
        <w:rPr>
          <w:rFonts w:ascii="Tahoma" w:hAnsi="Tahoma" w:cs="Tahoma"/>
          <w:spacing w:val="-6"/>
          <w:sz w:val="20"/>
          <w:szCs w:val="20"/>
          <w:lang w:eastAsia="pl-PL"/>
        </w:rPr>
      </w:pPr>
    </w:p>
    <w:p w14:paraId="5924CA29" w14:textId="4031D3F5" w:rsidR="00CE395A" w:rsidRPr="002A7ECD" w:rsidRDefault="00CE395A" w:rsidP="00874039">
      <w:pPr>
        <w:widowControl w:val="0"/>
        <w:suppressAutoHyphens w:val="0"/>
        <w:spacing w:before="240" w:after="120" w:line="276" w:lineRule="auto"/>
        <w:jc w:val="both"/>
        <w:rPr>
          <w:rFonts w:ascii="Tahoma" w:hAnsi="Tahoma" w:cs="Tahoma"/>
          <w:spacing w:val="-6"/>
          <w:sz w:val="20"/>
          <w:szCs w:val="20"/>
          <w:lang w:eastAsia="pl-PL"/>
        </w:rPr>
      </w:pPr>
      <w:r w:rsidRPr="002A7ECD">
        <w:rPr>
          <w:rFonts w:ascii="Tahoma" w:hAnsi="Tahoma" w:cs="Tahoma"/>
          <w:spacing w:val="-6"/>
          <w:sz w:val="20"/>
          <w:szCs w:val="20"/>
          <w:lang w:eastAsia="pl-PL"/>
        </w:rPr>
        <w:t>Miejscowość i data: ……………….…</w:t>
      </w:r>
      <w:r w:rsidR="005B0CE1">
        <w:rPr>
          <w:rFonts w:ascii="Tahoma" w:hAnsi="Tahoma" w:cs="Tahoma"/>
          <w:spacing w:val="-6"/>
          <w:sz w:val="20"/>
          <w:szCs w:val="20"/>
          <w:lang w:eastAsia="pl-PL"/>
        </w:rPr>
        <w:t>………………………………………….</w:t>
      </w:r>
      <w:r w:rsidRPr="002A7ECD">
        <w:rPr>
          <w:rFonts w:ascii="Tahoma" w:hAnsi="Tahoma" w:cs="Tahoma"/>
          <w:spacing w:val="-6"/>
          <w:sz w:val="20"/>
          <w:szCs w:val="20"/>
          <w:lang w:eastAsia="pl-PL"/>
        </w:rPr>
        <w:t>……</w:t>
      </w:r>
    </w:p>
    <w:p w14:paraId="736C5A5D" w14:textId="77777777" w:rsidR="00CE395A" w:rsidRPr="002A7ECD" w:rsidRDefault="00CE395A" w:rsidP="00874039">
      <w:pPr>
        <w:widowControl w:val="0"/>
        <w:tabs>
          <w:tab w:val="left" w:pos="709"/>
        </w:tabs>
        <w:suppressAutoHyphens w:val="0"/>
        <w:spacing w:line="276" w:lineRule="auto"/>
        <w:jc w:val="both"/>
        <w:rPr>
          <w:rFonts w:ascii="Tahoma" w:eastAsia="Lucida Sans Unicode" w:hAnsi="Tahoma" w:cs="Tahoma"/>
          <w:bCs/>
          <w:spacing w:val="-6"/>
          <w:sz w:val="20"/>
          <w:szCs w:val="20"/>
          <w:lang w:eastAsia="pl-PL"/>
        </w:rPr>
      </w:pPr>
    </w:p>
    <w:p w14:paraId="1ED388F7" w14:textId="77777777" w:rsidR="00CE395A" w:rsidRPr="002A7ECD" w:rsidRDefault="00CE395A" w:rsidP="00874039">
      <w:pPr>
        <w:widowControl w:val="0"/>
        <w:tabs>
          <w:tab w:val="left" w:pos="851"/>
        </w:tabs>
        <w:suppressAutoHyphens w:val="0"/>
        <w:spacing w:after="120" w:line="276" w:lineRule="auto"/>
        <w:jc w:val="both"/>
        <w:rPr>
          <w:rFonts w:ascii="Tahoma" w:hAnsi="Tahoma" w:cs="Tahoma"/>
          <w:i/>
          <w:iCs/>
          <w:spacing w:val="-6"/>
          <w:sz w:val="20"/>
          <w:szCs w:val="20"/>
        </w:rPr>
      </w:pPr>
    </w:p>
    <w:p w14:paraId="343A23DA" w14:textId="77777777" w:rsidR="00CE395A" w:rsidRPr="002A7ECD" w:rsidRDefault="00CE395A" w:rsidP="00874039">
      <w:pPr>
        <w:widowControl w:val="0"/>
        <w:tabs>
          <w:tab w:val="left" w:pos="851"/>
        </w:tabs>
        <w:suppressAutoHyphens w:val="0"/>
        <w:spacing w:after="120" w:line="276" w:lineRule="auto"/>
        <w:jc w:val="both"/>
        <w:rPr>
          <w:rFonts w:ascii="Tahoma" w:hAnsi="Tahoma" w:cs="Tahoma"/>
          <w:i/>
          <w:iCs/>
          <w:spacing w:val="-6"/>
          <w:sz w:val="20"/>
          <w:szCs w:val="20"/>
        </w:rPr>
      </w:pPr>
    </w:p>
    <w:sectPr w:rsidR="00CE395A" w:rsidRPr="002A7ECD" w:rsidSect="00894831">
      <w:pgSz w:w="11906" w:h="16838"/>
      <w:pgMar w:top="1247" w:right="1134" w:bottom="1021" w:left="1134" w:header="567" w:footer="567" w:gutter="0"/>
      <w:pgBorders w:offsetFrom="page">
        <w:top w:val="single" w:sz="8" w:space="14" w:color="8496B0"/>
        <w:left w:val="single" w:sz="8" w:space="14" w:color="8496B0"/>
        <w:bottom w:val="single" w:sz="8" w:space="14" w:color="8496B0"/>
        <w:right w:val="single" w:sz="8" w:space="14" w:color="8496B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0A00" w14:textId="77777777" w:rsidR="00AA10BF" w:rsidRDefault="00AA10BF">
      <w:r>
        <w:separator/>
      </w:r>
    </w:p>
  </w:endnote>
  <w:endnote w:type="continuationSeparator" w:id="0">
    <w:p w14:paraId="45117EEA" w14:textId="77777777" w:rsidR="00AA10BF" w:rsidRDefault="00AA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0D31" w14:textId="77777777" w:rsidR="00AA10BF" w:rsidRDefault="00AA10BF">
      <w:r>
        <w:separator/>
      </w:r>
    </w:p>
  </w:footnote>
  <w:footnote w:type="continuationSeparator" w:id="0">
    <w:p w14:paraId="77E06A4B" w14:textId="77777777" w:rsidR="00AA10BF" w:rsidRDefault="00AA1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369A19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44A4C48C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52B68E1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6D4A428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573891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B28044B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F96E8A7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 w15:restartNumberingAfterBreak="0">
    <w:nsid w:val="00000010"/>
    <w:multiLevelType w:val="singleLevel"/>
    <w:tmpl w:val="CB8C710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8" w15:restartNumberingAfterBreak="0">
    <w:nsid w:val="00000013"/>
    <w:multiLevelType w:val="single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i w:val="0"/>
        <w:color w:val="auto"/>
      </w:rPr>
    </w:lvl>
  </w:abstractNum>
  <w:abstractNum w:abstractNumId="19" w15:restartNumberingAfterBreak="0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2" w15:restartNumberingAfterBreak="0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 w15:restartNumberingAfterBreak="0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28" w15:restartNumberingAfterBreak="0">
    <w:nsid w:val="0000001D"/>
    <w:multiLevelType w:val="multilevel"/>
    <w:tmpl w:val="F602727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00000021"/>
    <w:multiLevelType w:val="singleLevel"/>
    <w:tmpl w:val="00000021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51"/>
    <w:lvl w:ilvl="0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7" w15:restartNumberingAfterBreak="0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B8645B30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40" w15:restartNumberingAfterBreak="0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2" w15:restartNumberingAfterBreak="0">
    <w:nsid w:val="0000002B"/>
    <w:multiLevelType w:val="singleLevel"/>
    <w:tmpl w:val="0000002B"/>
    <w:name w:val="WW8Num6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3" w15:restartNumberingAfterBreak="0">
    <w:nsid w:val="0000002C"/>
    <w:multiLevelType w:val="multilevel"/>
    <w:tmpl w:val="4AE47C4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5" w15:restartNumberingAfterBreak="0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0000003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 w15:restartNumberingAfterBreak="0">
    <w:nsid w:val="00000031"/>
    <w:multiLevelType w:val="singleLevel"/>
    <w:tmpl w:val="0000003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1" w15:restartNumberingAfterBreak="0">
    <w:nsid w:val="00000034"/>
    <w:multiLevelType w:val="singleLevel"/>
    <w:tmpl w:val="00000034"/>
    <w:name w:val="WW8Num6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6"/>
    <w:multiLevelType w:val="multi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00000037"/>
    <w:multiLevelType w:val="singleLevel"/>
    <w:tmpl w:val="0000003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5" w15:restartNumberingAfterBreak="0">
    <w:nsid w:val="00000038"/>
    <w:multiLevelType w:val="singleLevel"/>
    <w:tmpl w:val="5930E484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  <w:color w:val="auto"/>
      </w:rPr>
    </w:lvl>
  </w:abstractNum>
  <w:abstractNum w:abstractNumId="56" w15:restartNumberingAfterBreak="0">
    <w:nsid w:val="00000039"/>
    <w:multiLevelType w:val="multilevel"/>
    <w:tmpl w:val="0000003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3A"/>
    <w:multiLevelType w:val="singleLevel"/>
    <w:tmpl w:val="0000003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3B"/>
    <w:multiLevelType w:val="multilevel"/>
    <w:tmpl w:val="85DCBD7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60" w15:restartNumberingAfterBreak="0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3" w15:restartNumberingAfterBreak="0">
    <w:nsid w:val="00000041"/>
    <w:multiLevelType w:val="multilevel"/>
    <w:tmpl w:val="A646449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2"/>
    <w:multiLevelType w:val="multilevel"/>
    <w:tmpl w:val="0000004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43"/>
    <w:multiLevelType w:val="multilevel"/>
    <w:tmpl w:val="0000004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00000044"/>
    <w:multiLevelType w:val="singleLevel"/>
    <w:tmpl w:val="00000044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7" w15:restartNumberingAfterBreak="0">
    <w:nsid w:val="00000045"/>
    <w:multiLevelType w:val="multilevel"/>
    <w:tmpl w:val="00000045"/>
    <w:name w:val="WW8Num8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8" w15:restartNumberingAfterBreak="0">
    <w:nsid w:val="00000046"/>
    <w:multiLevelType w:val="singleLevel"/>
    <w:tmpl w:val="00000046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9" w15:restartNumberingAfterBreak="0">
    <w:nsid w:val="00000047"/>
    <w:multiLevelType w:val="multilevel"/>
    <w:tmpl w:val="0000004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9"/>
    <w:multiLevelType w:val="singleLevel"/>
    <w:tmpl w:val="00000049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72" w15:restartNumberingAfterBreak="0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 w15:restartNumberingAfterBreak="0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9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4E"/>
    <w:multiLevelType w:val="singleLevel"/>
    <w:tmpl w:val="0000004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7" w15:restartNumberingAfterBreak="0">
    <w:nsid w:val="0000004F"/>
    <w:multiLevelType w:val="multilevel"/>
    <w:tmpl w:val="0000004F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00000050"/>
    <w:multiLevelType w:val="multilevel"/>
    <w:tmpl w:val="0000005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00000051"/>
    <w:multiLevelType w:val="multilevel"/>
    <w:tmpl w:val="00000051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00000053"/>
    <w:multiLevelType w:val="multi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2" w15:restartNumberingAfterBreak="0">
    <w:nsid w:val="00000054"/>
    <w:multiLevelType w:val="singleLevel"/>
    <w:tmpl w:val="00000054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3" w15:restartNumberingAfterBreak="0">
    <w:nsid w:val="00000055"/>
    <w:multiLevelType w:val="multilevel"/>
    <w:tmpl w:val="00000055"/>
    <w:name w:val="WW8Num103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4" w15:restartNumberingAfterBreak="0">
    <w:nsid w:val="00000056"/>
    <w:multiLevelType w:val="multilevel"/>
    <w:tmpl w:val="5CAE015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3333FF"/>
      </w:rPr>
    </w:lvl>
  </w:abstractNum>
  <w:abstractNum w:abstractNumId="85" w15:restartNumberingAfterBreak="0">
    <w:nsid w:val="00000057"/>
    <w:multiLevelType w:val="singleLevel"/>
    <w:tmpl w:val="00000057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86" w15:restartNumberingAfterBreak="0">
    <w:nsid w:val="00000058"/>
    <w:multiLevelType w:val="multilevel"/>
    <w:tmpl w:val="0000005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7" w15:restartNumberingAfterBreak="0">
    <w:nsid w:val="00000059"/>
    <w:multiLevelType w:val="multilevel"/>
    <w:tmpl w:val="0000005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 w15:restartNumberingAfterBreak="0">
    <w:nsid w:val="0000005D"/>
    <w:multiLevelType w:val="multilevel"/>
    <w:tmpl w:val="7174D3AE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2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3" w15:restartNumberingAfterBreak="0">
    <w:nsid w:val="0000006F"/>
    <w:multiLevelType w:val="multilevel"/>
    <w:tmpl w:val="B09E27AA"/>
    <w:name w:val="WW8Num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95" w15:restartNumberingAfterBreak="0">
    <w:nsid w:val="00000071"/>
    <w:multiLevelType w:val="multilevel"/>
    <w:tmpl w:val="AB86ACE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6" w15:restartNumberingAfterBreak="0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00000073"/>
    <w:multiLevelType w:val="multilevel"/>
    <w:tmpl w:val="00000073"/>
    <w:name w:val="WW8Num1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02DE2E0F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06435FFE"/>
    <w:multiLevelType w:val="hybridMultilevel"/>
    <w:tmpl w:val="CDDE4528"/>
    <w:name w:val="WW8Num103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0A5C10D8"/>
    <w:multiLevelType w:val="hybridMultilevel"/>
    <w:tmpl w:val="FEF22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0BBE1B14"/>
    <w:multiLevelType w:val="hybridMultilevel"/>
    <w:tmpl w:val="09204C4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4" w15:restartNumberingAfterBreak="0">
    <w:nsid w:val="0C566720"/>
    <w:multiLevelType w:val="hybridMultilevel"/>
    <w:tmpl w:val="72B02542"/>
    <w:lvl w:ilvl="0" w:tplc="C9C898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70A972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5" w15:restartNumberingAfterBreak="0">
    <w:nsid w:val="0FB71264"/>
    <w:multiLevelType w:val="multilevel"/>
    <w:tmpl w:val="7E029780"/>
    <w:lvl w:ilvl="0">
      <w:start w:val="19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6" w15:restartNumberingAfterBreak="0">
    <w:nsid w:val="123A6E2E"/>
    <w:multiLevelType w:val="hybridMultilevel"/>
    <w:tmpl w:val="A4EA49C6"/>
    <w:lvl w:ilvl="0" w:tplc="7F28BEE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176D78B6"/>
    <w:multiLevelType w:val="hybridMultilevel"/>
    <w:tmpl w:val="4CBE87BC"/>
    <w:lvl w:ilvl="0" w:tplc="FFFFFFFF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  <w:i w:val="0"/>
        <w:iCs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 w15:restartNumberingAfterBreak="0">
    <w:nsid w:val="18256908"/>
    <w:multiLevelType w:val="hybridMultilevel"/>
    <w:tmpl w:val="AA564558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09" w15:restartNumberingAfterBreak="0">
    <w:nsid w:val="1AB96702"/>
    <w:multiLevelType w:val="hybridMultilevel"/>
    <w:tmpl w:val="2220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B40132A"/>
    <w:multiLevelType w:val="multilevel"/>
    <w:tmpl w:val="AC18A64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ahoma" w:hAnsi="Tahoma" w:cs="Tahoma" w:hint="default"/>
        <w:b w:val="0"/>
        <w:bCs/>
        <w:i w:val="0"/>
        <w:i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bCs w:val="0"/>
        <w:color w:val="auto"/>
        <w:spacing w:val="-6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  <w:bCs/>
        <w:spacing w:val="-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1BC51046"/>
    <w:multiLevelType w:val="hybridMultilevel"/>
    <w:tmpl w:val="74D0BA6A"/>
    <w:lvl w:ilvl="0" w:tplc="04150011">
      <w:start w:val="1"/>
      <w:numFmt w:val="decimal"/>
      <w:lvlText w:val="%1)"/>
      <w:lvlJc w:val="left"/>
      <w:pPr>
        <w:ind w:left="4309" w:hanging="360"/>
      </w:pPr>
    </w:lvl>
    <w:lvl w:ilvl="1" w:tplc="E6002C28">
      <w:start w:val="1"/>
      <w:numFmt w:val="lowerLetter"/>
      <w:lvlText w:val="%2)"/>
      <w:lvlJc w:val="left"/>
      <w:pPr>
        <w:ind w:left="50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112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D1E4FF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22E31DCB"/>
    <w:multiLevelType w:val="multilevel"/>
    <w:tmpl w:val="CCF424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ahoma" w:hAnsi="Tahoma" w:cs="Tahoma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6" w15:restartNumberingAfterBreak="0">
    <w:nsid w:val="238133D2"/>
    <w:multiLevelType w:val="hybridMultilevel"/>
    <w:tmpl w:val="46FCA3A4"/>
    <w:lvl w:ilvl="0" w:tplc="61AEDD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75EF2A2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7" w15:restartNumberingAfterBreak="0">
    <w:nsid w:val="23D83D48"/>
    <w:multiLevelType w:val="hybridMultilevel"/>
    <w:tmpl w:val="37787730"/>
    <w:lvl w:ilvl="0" w:tplc="B246BCF2">
      <w:start w:val="6"/>
      <w:numFmt w:val="decimal"/>
      <w:suff w:val="nothing"/>
      <w:lvlText w:val="%1."/>
      <w:lvlJc w:val="left"/>
      <w:pPr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51A213B"/>
    <w:multiLevelType w:val="hybridMultilevel"/>
    <w:tmpl w:val="2A1E0AEA"/>
    <w:lvl w:ilvl="0" w:tplc="ACCA3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71A57A9"/>
    <w:multiLevelType w:val="hybridMultilevel"/>
    <w:tmpl w:val="4CBE87BC"/>
    <w:lvl w:ilvl="0" w:tplc="B9A8F812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 w15:restartNumberingAfterBreak="0">
    <w:nsid w:val="274A072D"/>
    <w:multiLevelType w:val="hybridMultilevel"/>
    <w:tmpl w:val="E1808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0CE0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7FA558F"/>
    <w:multiLevelType w:val="multilevel"/>
    <w:tmpl w:val="00AC1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A924FDE"/>
    <w:multiLevelType w:val="hybridMultilevel"/>
    <w:tmpl w:val="3D0A0A5E"/>
    <w:lvl w:ilvl="0" w:tplc="339667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AA11219"/>
    <w:multiLevelType w:val="multilevel"/>
    <w:tmpl w:val="98DA88AC"/>
    <w:lvl w:ilvl="0">
      <w:start w:val="1"/>
      <w:numFmt w:val="decimal"/>
      <w:lvlText w:val="%1)"/>
      <w:lvlJc w:val="left"/>
      <w:pPr>
        <w:ind w:left="720" w:hanging="360"/>
      </w:pPr>
      <w:rPr>
        <w:b w:val="0"/>
        <w:spacing w:val="-4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6" w15:restartNumberingAfterBreak="0">
    <w:nsid w:val="2EAD6DC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7" w15:restartNumberingAfterBreak="0">
    <w:nsid w:val="30A14C64"/>
    <w:multiLevelType w:val="hybridMultilevel"/>
    <w:tmpl w:val="F642C714"/>
    <w:lvl w:ilvl="0" w:tplc="F7BC9CFE">
      <w:start w:val="1"/>
      <w:numFmt w:val="decimal"/>
      <w:suff w:val="nothing"/>
      <w:lvlText w:val="%1)"/>
      <w:lvlJc w:val="left"/>
      <w:pPr>
        <w:ind w:left="1070" w:hanging="360"/>
      </w:pPr>
      <w:rPr>
        <w:rFonts w:hint="default"/>
        <w:b w:val="0"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332143C0"/>
    <w:multiLevelType w:val="hybridMultilevel"/>
    <w:tmpl w:val="59684A3E"/>
    <w:lvl w:ilvl="0" w:tplc="CC685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64C9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B05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53A3642"/>
    <w:multiLevelType w:val="hybridMultilevel"/>
    <w:tmpl w:val="9148E2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1" w15:restartNumberingAfterBreak="0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2" w15:restartNumberingAfterBreak="0">
    <w:nsid w:val="386C3D62"/>
    <w:multiLevelType w:val="multilevel"/>
    <w:tmpl w:val="246EEAB2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b/>
        <w:bCs/>
        <w:i w:val="0"/>
        <w:color w:val="auto"/>
        <w:spacing w:val="-6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133" w15:restartNumberingAfterBreak="0">
    <w:nsid w:val="38A83924"/>
    <w:multiLevelType w:val="hybridMultilevel"/>
    <w:tmpl w:val="3596417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ACC7049"/>
    <w:multiLevelType w:val="hybridMultilevel"/>
    <w:tmpl w:val="19D203E6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E7CD9BE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3AF87324"/>
    <w:multiLevelType w:val="multilevel"/>
    <w:tmpl w:val="41F6C49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6" w15:restartNumberingAfterBreak="0">
    <w:nsid w:val="3CDE4E01"/>
    <w:multiLevelType w:val="hybridMultilevel"/>
    <w:tmpl w:val="6602F804"/>
    <w:lvl w:ilvl="0" w:tplc="78A0171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F8108DD"/>
    <w:multiLevelType w:val="hybridMultilevel"/>
    <w:tmpl w:val="620843BE"/>
    <w:lvl w:ilvl="0" w:tplc="9E186554">
      <w:start w:val="3"/>
      <w:numFmt w:val="decimal"/>
      <w:suff w:val="nothing"/>
      <w:lvlText w:val="%1."/>
      <w:lvlJc w:val="left"/>
      <w:pPr>
        <w:ind w:left="340" w:hanging="340"/>
      </w:pPr>
      <w:rPr>
        <w:rFonts w:hint="default"/>
      </w:rPr>
    </w:lvl>
    <w:lvl w:ilvl="1" w:tplc="6FCE9F90">
      <w:start w:val="1"/>
      <w:numFmt w:val="decimal"/>
      <w:suff w:val="nothing"/>
      <w:lvlText w:val="%2)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2FF7B69"/>
    <w:multiLevelType w:val="hybridMultilevel"/>
    <w:tmpl w:val="9868588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9016150"/>
    <w:multiLevelType w:val="hybridMultilevel"/>
    <w:tmpl w:val="B4186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6837D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4"/>
        <w:szCs w:val="24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9F46A07"/>
    <w:multiLevelType w:val="multilevel"/>
    <w:tmpl w:val="DFAEB14C"/>
    <w:lvl w:ilvl="0">
      <w:start w:val="1"/>
      <w:numFmt w:val="decimal"/>
      <w:lvlText w:val="%1."/>
      <w:lvlJc w:val="left"/>
      <w:pPr>
        <w:ind w:left="720" w:hanging="360"/>
      </w:pPr>
      <w:rPr>
        <w:spacing w:val="-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2" w15:restartNumberingAfterBreak="0">
    <w:nsid w:val="4E8E6BE7"/>
    <w:multiLevelType w:val="hybridMultilevel"/>
    <w:tmpl w:val="EE54AF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53872B10"/>
    <w:multiLevelType w:val="multilevel"/>
    <w:tmpl w:val="D070E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547606F0"/>
    <w:multiLevelType w:val="singleLevel"/>
    <w:tmpl w:val="B8645B30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  <w:rPr>
        <w:rFonts w:ascii="Calibri" w:eastAsia="Times New Roman" w:hAnsi="Calibri" w:cs="Calibri" w:hint="default"/>
      </w:rPr>
    </w:lvl>
  </w:abstractNum>
  <w:abstractNum w:abstractNumId="146" w15:restartNumberingAfterBreak="0">
    <w:nsid w:val="54CF5A33"/>
    <w:multiLevelType w:val="multilevel"/>
    <w:tmpl w:val="A0242D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7" w15:restartNumberingAfterBreak="0">
    <w:nsid w:val="585B5EEF"/>
    <w:multiLevelType w:val="hybridMultilevel"/>
    <w:tmpl w:val="6654201E"/>
    <w:lvl w:ilvl="0" w:tplc="7D70A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5966688F"/>
    <w:multiLevelType w:val="hybridMultilevel"/>
    <w:tmpl w:val="EF30AC7C"/>
    <w:lvl w:ilvl="0" w:tplc="ACCA36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0" w15:restartNumberingAfterBreak="0">
    <w:nsid w:val="5E051EBA"/>
    <w:multiLevelType w:val="multilevel"/>
    <w:tmpl w:val="96388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1" w15:restartNumberingAfterBreak="0">
    <w:nsid w:val="5EC63167"/>
    <w:multiLevelType w:val="multilevel"/>
    <w:tmpl w:val="88AE05F4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152" w15:restartNumberingAfterBreak="0">
    <w:nsid w:val="5F102144"/>
    <w:multiLevelType w:val="hybridMultilevel"/>
    <w:tmpl w:val="D30E4A8C"/>
    <w:lvl w:ilvl="0" w:tplc="445256C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F790217"/>
    <w:multiLevelType w:val="hybridMultilevel"/>
    <w:tmpl w:val="A762FB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00E34C4"/>
    <w:multiLevelType w:val="multilevel"/>
    <w:tmpl w:val="0298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0DD443C"/>
    <w:multiLevelType w:val="hybridMultilevel"/>
    <w:tmpl w:val="0D9C5958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6" w15:restartNumberingAfterBreak="0">
    <w:nsid w:val="61A365CF"/>
    <w:multiLevelType w:val="hybridMultilevel"/>
    <w:tmpl w:val="94AAC48A"/>
    <w:lvl w:ilvl="0" w:tplc="96FE1D3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2994BC4"/>
    <w:multiLevelType w:val="hybridMultilevel"/>
    <w:tmpl w:val="B4DCE97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637B2C99"/>
    <w:multiLevelType w:val="hybridMultilevel"/>
    <w:tmpl w:val="4B5C7246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4667379"/>
    <w:multiLevelType w:val="hybridMultilevel"/>
    <w:tmpl w:val="6E7CF652"/>
    <w:lvl w:ilvl="0" w:tplc="F7C63242">
      <w:start w:val="1"/>
      <w:numFmt w:val="decimal"/>
      <w:suff w:val="nothing"/>
      <w:lvlText w:val="%1."/>
      <w:lvlJc w:val="left"/>
      <w:pPr>
        <w:ind w:left="340" w:hanging="340"/>
      </w:pPr>
      <w:rPr>
        <w:rFonts w:hint="default"/>
      </w:rPr>
    </w:lvl>
    <w:lvl w:ilvl="1" w:tplc="88F8FD56">
      <w:start w:val="1"/>
      <w:numFmt w:val="decimal"/>
      <w:suff w:val="nothing"/>
      <w:lvlText w:val="%2)"/>
      <w:lvlJc w:val="left"/>
      <w:pPr>
        <w:ind w:left="340" w:hanging="340"/>
      </w:pPr>
      <w:rPr>
        <w:rFonts w:hint="default"/>
        <w:i w:val="0"/>
        <w:color w:val="auto"/>
      </w:rPr>
    </w:lvl>
    <w:lvl w:ilvl="2" w:tplc="3926DE26">
      <w:start w:val="1"/>
      <w:numFmt w:val="decimal"/>
      <w:suff w:val="nothing"/>
      <w:lvlText w:val="%3."/>
      <w:lvlJc w:val="left"/>
      <w:pPr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698C67BF"/>
    <w:multiLevelType w:val="hybridMultilevel"/>
    <w:tmpl w:val="BFB40F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3" w15:restartNumberingAfterBreak="0">
    <w:nsid w:val="72D64F77"/>
    <w:multiLevelType w:val="multilevel"/>
    <w:tmpl w:val="7F90241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4" w15:restartNumberingAfterBreak="0">
    <w:nsid w:val="741F1572"/>
    <w:multiLevelType w:val="hybridMultilevel"/>
    <w:tmpl w:val="94F85BA6"/>
    <w:lvl w:ilvl="0" w:tplc="425C1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7803439"/>
    <w:multiLevelType w:val="multilevel"/>
    <w:tmpl w:val="3D8C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pacing w:val="-1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6" w15:restartNumberingAfterBreak="0">
    <w:nsid w:val="7AAA1F07"/>
    <w:multiLevelType w:val="hybridMultilevel"/>
    <w:tmpl w:val="F03498FA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B9F4F31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8" w15:restartNumberingAfterBreak="0">
    <w:nsid w:val="7C3965D3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7CA22E38"/>
    <w:multiLevelType w:val="multilevel"/>
    <w:tmpl w:val="B082FD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97911482">
    <w:abstractNumId w:val="0"/>
  </w:num>
  <w:num w:numId="2" w16cid:durableId="705058979">
    <w:abstractNumId w:val="90"/>
  </w:num>
  <w:num w:numId="3" w16cid:durableId="1695954792">
    <w:abstractNumId w:val="110"/>
  </w:num>
  <w:num w:numId="4" w16cid:durableId="1312443928">
    <w:abstractNumId w:val="140"/>
  </w:num>
  <w:num w:numId="5" w16cid:durableId="745877227">
    <w:abstractNumId w:val="134"/>
  </w:num>
  <w:num w:numId="6" w16cid:durableId="733818627">
    <w:abstractNumId w:val="15"/>
  </w:num>
  <w:num w:numId="7" w16cid:durableId="1001546722">
    <w:abstractNumId w:val="144"/>
  </w:num>
  <w:num w:numId="8" w16cid:durableId="147281983">
    <w:abstractNumId w:val="126"/>
  </w:num>
  <w:num w:numId="9" w16cid:durableId="1807114630">
    <w:abstractNumId w:val="89"/>
  </w:num>
  <w:num w:numId="10" w16cid:durableId="1486162001">
    <w:abstractNumId w:val="149"/>
    <w:lvlOverride w:ilvl="0">
      <w:startOverride w:val="1"/>
    </w:lvlOverride>
  </w:num>
  <w:num w:numId="11" w16cid:durableId="1895044381">
    <w:abstractNumId w:val="114"/>
  </w:num>
  <w:num w:numId="12" w16cid:durableId="161089777">
    <w:abstractNumId w:val="122"/>
  </w:num>
  <w:num w:numId="13" w16cid:durableId="1391533282">
    <w:abstractNumId w:val="168"/>
  </w:num>
  <w:num w:numId="14" w16cid:durableId="1927108615">
    <w:abstractNumId w:val="124"/>
  </w:num>
  <w:num w:numId="15" w16cid:durableId="1124689184">
    <w:abstractNumId w:val="167"/>
  </w:num>
  <w:num w:numId="16" w16cid:durableId="1129930314">
    <w:abstractNumId w:val="163"/>
  </w:num>
  <w:num w:numId="17" w16cid:durableId="993678178">
    <w:abstractNumId w:val="141"/>
  </w:num>
  <w:num w:numId="18" w16cid:durableId="1376198164">
    <w:abstractNumId w:val="115"/>
  </w:num>
  <w:num w:numId="19" w16cid:durableId="110175539">
    <w:abstractNumId w:val="152"/>
  </w:num>
  <w:num w:numId="20" w16cid:durableId="783040107">
    <w:abstractNumId w:val="136"/>
  </w:num>
  <w:num w:numId="21" w16cid:durableId="567229504">
    <w:abstractNumId w:val="116"/>
  </w:num>
  <w:num w:numId="22" w16cid:durableId="1954288086">
    <w:abstractNumId w:val="156"/>
  </w:num>
  <w:num w:numId="23" w16cid:durableId="69083188">
    <w:abstractNumId w:val="129"/>
  </w:num>
  <w:num w:numId="24" w16cid:durableId="1556815496">
    <w:abstractNumId w:val="147"/>
  </w:num>
  <w:num w:numId="25" w16cid:durableId="2123842865">
    <w:abstractNumId w:val="146"/>
  </w:num>
  <w:num w:numId="26" w16cid:durableId="1369142969">
    <w:abstractNumId w:val="130"/>
  </w:num>
  <w:num w:numId="27" w16cid:durableId="763115819">
    <w:abstractNumId w:val="165"/>
  </w:num>
  <w:num w:numId="28" w16cid:durableId="1426537248">
    <w:abstractNumId w:val="135"/>
  </w:num>
  <w:num w:numId="29" w16cid:durableId="1826512898">
    <w:abstractNumId w:val="162"/>
  </w:num>
  <w:num w:numId="30" w16cid:durableId="1632829758">
    <w:abstractNumId w:val="158"/>
  </w:num>
  <w:num w:numId="31" w16cid:durableId="1405564795">
    <w:abstractNumId w:val="100"/>
  </w:num>
  <w:num w:numId="32" w16cid:durableId="403769066">
    <w:abstractNumId w:val="109"/>
  </w:num>
  <w:num w:numId="33" w16cid:durableId="1308785236">
    <w:abstractNumId w:val="104"/>
  </w:num>
  <w:num w:numId="34" w16cid:durableId="1632125093">
    <w:abstractNumId w:val="120"/>
  </w:num>
  <w:num w:numId="35" w16cid:durableId="1090084906">
    <w:abstractNumId w:val="113"/>
  </w:num>
  <w:num w:numId="36" w16cid:durableId="1647003910">
    <w:abstractNumId w:val="157"/>
  </w:num>
  <w:num w:numId="37" w16cid:durableId="137843809">
    <w:abstractNumId w:val="106"/>
  </w:num>
  <w:num w:numId="38" w16cid:durableId="1488857275">
    <w:abstractNumId w:val="161"/>
  </w:num>
  <w:num w:numId="39" w16cid:durableId="542132489">
    <w:abstractNumId w:val="112"/>
  </w:num>
  <w:num w:numId="40" w16cid:durableId="503323758">
    <w:abstractNumId w:val="128"/>
  </w:num>
  <w:num w:numId="41" w16cid:durableId="2137023642">
    <w:abstractNumId w:val="150"/>
  </w:num>
  <w:num w:numId="42" w16cid:durableId="1367024685">
    <w:abstractNumId w:val="131"/>
  </w:num>
  <w:num w:numId="43" w16cid:durableId="269552398">
    <w:abstractNumId w:val="118"/>
  </w:num>
  <w:num w:numId="44" w16cid:durableId="84230637">
    <w:abstractNumId w:val="164"/>
  </w:num>
  <w:num w:numId="45" w16cid:durableId="727916932">
    <w:abstractNumId w:val="148"/>
  </w:num>
  <w:num w:numId="46" w16cid:durableId="1724863062">
    <w:abstractNumId w:val="111"/>
  </w:num>
  <w:num w:numId="47" w16cid:durableId="519509371">
    <w:abstractNumId w:val="103"/>
  </w:num>
  <w:num w:numId="48" w16cid:durableId="885334243">
    <w:abstractNumId w:val="145"/>
  </w:num>
  <w:num w:numId="49" w16cid:durableId="911815121">
    <w:abstractNumId w:val="159"/>
  </w:num>
  <w:num w:numId="50" w16cid:durableId="1979532031">
    <w:abstractNumId w:val="138"/>
  </w:num>
  <w:num w:numId="51" w16cid:durableId="1633094853">
    <w:abstractNumId w:val="166"/>
  </w:num>
  <w:num w:numId="52" w16cid:durableId="755177731">
    <w:abstractNumId w:val="123"/>
  </w:num>
  <w:num w:numId="53" w16cid:durableId="1265646435">
    <w:abstractNumId w:val="142"/>
  </w:num>
  <w:num w:numId="54" w16cid:durableId="371734373">
    <w:abstractNumId w:val="160"/>
  </w:num>
  <w:num w:numId="55" w16cid:durableId="2103452257">
    <w:abstractNumId w:val="169"/>
  </w:num>
  <w:num w:numId="56" w16cid:durableId="161429214">
    <w:abstractNumId w:val="127"/>
  </w:num>
  <w:num w:numId="57" w16cid:durableId="470634361">
    <w:abstractNumId w:val="132"/>
  </w:num>
  <w:num w:numId="58" w16cid:durableId="1612977435">
    <w:abstractNumId w:val="137"/>
  </w:num>
  <w:num w:numId="59" w16cid:durableId="1270116305">
    <w:abstractNumId w:val="105"/>
  </w:num>
  <w:num w:numId="60" w16cid:durableId="1398746707">
    <w:abstractNumId w:val="119"/>
  </w:num>
  <w:num w:numId="61" w16cid:durableId="664282432">
    <w:abstractNumId w:val="125"/>
  </w:num>
  <w:num w:numId="62" w16cid:durableId="60523136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93155242">
    <w:abstractNumId w:val="13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569770881">
    <w:abstractNumId w:val="121"/>
  </w:num>
  <w:num w:numId="65" w16cid:durableId="518199578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460023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827629845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62343682">
    <w:abstractNumId w:val="153"/>
  </w:num>
  <w:num w:numId="69" w16cid:durableId="1587030881">
    <w:abstractNumId w:val="155"/>
  </w:num>
  <w:num w:numId="70" w16cid:durableId="155897578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04470339">
    <w:abstractNumId w:val="108"/>
  </w:num>
  <w:num w:numId="72" w16cid:durableId="1399598232">
    <w:abstractNumId w:val="99"/>
  </w:num>
  <w:num w:numId="73" w16cid:durableId="41909422">
    <w:abstractNumId w:val="102"/>
  </w:num>
  <w:num w:numId="74" w16cid:durableId="982661078">
    <w:abstractNumId w:val="107"/>
  </w:num>
  <w:num w:numId="75" w16cid:durableId="176427124">
    <w:abstractNumId w:val="1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55"/>
  <w:hyphenationZone w:val="425"/>
  <w:defaultTableStyle w:val="Normalny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1MLO0MDEwM7U0N7dQ0lEKTi0uzszPAykwMq8FANLahjwtAAAA"/>
  </w:docVars>
  <w:rsids>
    <w:rsidRoot w:val="008F3EAE"/>
    <w:rsid w:val="00000612"/>
    <w:rsid w:val="00002782"/>
    <w:rsid w:val="0000310F"/>
    <w:rsid w:val="000043D1"/>
    <w:rsid w:val="00004C18"/>
    <w:rsid w:val="000056DD"/>
    <w:rsid w:val="00005D35"/>
    <w:rsid w:val="0000655C"/>
    <w:rsid w:val="0000698F"/>
    <w:rsid w:val="00006D59"/>
    <w:rsid w:val="00006DA8"/>
    <w:rsid w:val="00006ED8"/>
    <w:rsid w:val="0000744C"/>
    <w:rsid w:val="00010418"/>
    <w:rsid w:val="00010E59"/>
    <w:rsid w:val="000115B7"/>
    <w:rsid w:val="00011E7B"/>
    <w:rsid w:val="00014529"/>
    <w:rsid w:val="00014B91"/>
    <w:rsid w:val="00014F02"/>
    <w:rsid w:val="000159A4"/>
    <w:rsid w:val="000166E1"/>
    <w:rsid w:val="00016C9F"/>
    <w:rsid w:val="00017EF2"/>
    <w:rsid w:val="000227AF"/>
    <w:rsid w:val="00022EEA"/>
    <w:rsid w:val="00022FC4"/>
    <w:rsid w:val="00023008"/>
    <w:rsid w:val="00023C4B"/>
    <w:rsid w:val="00023CC4"/>
    <w:rsid w:val="00024191"/>
    <w:rsid w:val="0002461E"/>
    <w:rsid w:val="0002488D"/>
    <w:rsid w:val="00024E7D"/>
    <w:rsid w:val="00025CAA"/>
    <w:rsid w:val="00025DE8"/>
    <w:rsid w:val="00026A84"/>
    <w:rsid w:val="000271FC"/>
    <w:rsid w:val="000272D0"/>
    <w:rsid w:val="0002770E"/>
    <w:rsid w:val="0003064D"/>
    <w:rsid w:val="000321E8"/>
    <w:rsid w:val="00032BEB"/>
    <w:rsid w:val="000334E7"/>
    <w:rsid w:val="000337F7"/>
    <w:rsid w:val="0003472F"/>
    <w:rsid w:val="00035691"/>
    <w:rsid w:val="00035EF0"/>
    <w:rsid w:val="000361AE"/>
    <w:rsid w:val="00036235"/>
    <w:rsid w:val="000365C0"/>
    <w:rsid w:val="00036FF6"/>
    <w:rsid w:val="00037215"/>
    <w:rsid w:val="000372DA"/>
    <w:rsid w:val="0003734F"/>
    <w:rsid w:val="000374E3"/>
    <w:rsid w:val="00037D55"/>
    <w:rsid w:val="000405FA"/>
    <w:rsid w:val="00041385"/>
    <w:rsid w:val="000415C7"/>
    <w:rsid w:val="00041B99"/>
    <w:rsid w:val="00042085"/>
    <w:rsid w:val="000439E2"/>
    <w:rsid w:val="00044354"/>
    <w:rsid w:val="00045199"/>
    <w:rsid w:val="0004561E"/>
    <w:rsid w:val="000458DF"/>
    <w:rsid w:val="00046070"/>
    <w:rsid w:val="00046ABA"/>
    <w:rsid w:val="00047A11"/>
    <w:rsid w:val="00047FA8"/>
    <w:rsid w:val="0005086A"/>
    <w:rsid w:val="00050A63"/>
    <w:rsid w:val="00050DE0"/>
    <w:rsid w:val="00052446"/>
    <w:rsid w:val="00052A9A"/>
    <w:rsid w:val="00053697"/>
    <w:rsid w:val="000537EF"/>
    <w:rsid w:val="00054536"/>
    <w:rsid w:val="000548B1"/>
    <w:rsid w:val="00054B6B"/>
    <w:rsid w:val="00055513"/>
    <w:rsid w:val="000559F8"/>
    <w:rsid w:val="00055B8D"/>
    <w:rsid w:val="00055C3C"/>
    <w:rsid w:val="000575FB"/>
    <w:rsid w:val="00057DCA"/>
    <w:rsid w:val="00060234"/>
    <w:rsid w:val="00060B8F"/>
    <w:rsid w:val="0006259A"/>
    <w:rsid w:val="00062FE0"/>
    <w:rsid w:val="0006380B"/>
    <w:rsid w:val="00063991"/>
    <w:rsid w:val="0006469B"/>
    <w:rsid w:val="000646B5"/>
    <w:rsid w:val="00064EF0"/>
    <w:rsid w:val="00065107"/>
    <w:rsid w:val="000659A6"/>
    <w:rsid w:val="0006608F"/>
    <w:rsid w:val="000676E2"/>
    <w:rsid w:val="000700EA"/>
    <w:rsid w:val="000704AD"/>
    <w:rsid w:val="0007062B"/>
    <w:rsid w:val="000717C2"/>
    <w:rsid w:val="00072024"/>
    <w:rsid w:val="000721FC"/>
    <w:rsid w:val="00072B9B"/>
    <w:rsid w:val="00072EA4"/>
    <w:rsid w:val="00073B8D"/>
    <w:rsid w:val="00073C10"/>
    <w:rsid w:val="0007492F"/>
    <w:rsid w:val="00075614"/>
    <w:rsid w:val="000758DD"/>
    <w:rsid w:val="0007591F"/>
    <w:rsid w:val="000765FC"/>
    <w:rsid w:val="00077361"/>
    <w:rsid w:val="00077992"/>
    <w:rsid w:val="0008077B"/>
    <w:rsid w:val="00080D84"/>
    <w:rsid w:val="00081E00"/>
    <w:rsid w:val="00082C5C"/>
    <w:rsid w:val="0008305E"/>
    <w:rsid w:val="00083124"/>
    <w:rsid w:val="00083D17"/>
    <w:rsid w:val="00083F9B"/>
    <w:rsid w:val="000842D3"/>
    <w:rsid w:val="00084548"/>
    <w:rsid w:val="000850D1"/>
    <w:rsid w:val="000856A2"/>
    <w:rsid w:val="000862BE"/>
    <w:rsid w:val="00086B45"/>
    <w:rsid w:val="00086C27"/>
    <w:rsid w:val="000913C6"/>
    <w:rsid w:val="00093090"/>
    <w:rsid w:val="000932E2"/>
    <w:rsid w:val="000939F4"/>
    <w:rsid w:val="00095696"/>
    <w:rsid w:val="00095916"/>
    <w:rsid w:val="00096092"/>
    <w:rsid w:val="00096860"/>
    <w:rsid w:val="00096CCE"/>
    <w:rsid w:val="00096FED"/>
    <w:rsid w:val="000978A5"/>
    <w:rsid w:val="00097B1E"/>
    <w:rsid w:val="000A2687"/>
    <w:rsid w:val="000A31CF"/>
    <w:rsid w:val="000A4E23"/>
    <w:rsid w:val="000A53B7"/>
    <w:rsid w:val="000A6C34"/>
    <w:rsid w:val="000B0CF4"/>
    <w:rsid w:val="000B1180"/>
    <w:rsid w:val="000B1B9A"/>
    <w:rsid w:val="000B2D72"/>
    <w:rsid w:val="000B3A2E"/>
    <w:rsid w:val="000B421F"/>
    <w:rsid w:val="000B43A2"/>
    <w:rsid w:val="000B474F"/>
    <w:rsid w:val="000B4E13"/>
    <w:rsid w:val="000B51D7"/>
    <w:rsid w:val="000B5225"/>
    <w:rsid w:val="000B577E"/>
    <w:rsid w:val="000B646B"/>
    <w:rsid w:val="000B6587"/>
    <w:rsid w:val="000B6A2B"/>
    <w:rsid w:val="000B6B1A"/>
    <w:rsid w:val="000B725F"/>
    <w:rsid w:val="000B7D5D"/>
    <w:rsid w:val="000C07F8"/>
    <w:rsid w:val="000C0887"/>
    <w:rsid w:val="000C0968"/>
    <w:rsid w:val="000C2EA4"/>
    <w:rsid w:val="000C317E"/>
    <w:rsid w:val="000C3455"/>
    <w:rsid w:val="000C4003"/>
    <w:rsid w:val="000C45E8"/>
    <w:rsid w:val="000C4812"/>
    <w:rsid w:val="000C4EC6"/>
    <w:rsid w:val="000C5336"/>
    <w:rsid w:val="000C5C21"/>
    <w:rsid w:val="000C6A8E"/>
    <w:rsid w:val="000C6B2C"/>
    <w:rsid w:val="000C6B8D"/>
    <w:rsid w:val="000C6C3F"/>
    <w:rsid w:val="000C7870"/>
    <w:rsid w:val="000D0844"/>
    <w:rsid w:val="000D167D"/>
    <w:rsid w:val="000D1B5C"/>
    <w:rsid w:val="000D1C6D"/>
    <w:rsid w:val="000D1CE9"/>
    <w:rsid w:val="000D22CD"/>
    <w:rsid w:val="000D2E25"/>
    <w:rsid w:val="000D31A9"/>
    <w:rsid w:val="000D3AF6"/>
    <w:rsid w:val="000D3B92"/>
    <w:rsid w:val="000D4588"/>
    <w:rsid w:val="000D4657"/>
    <w:rsid w:val="000D52E8"/>
    <w:rsid w:val="000D6605"/>
    <w:rsid w:val="000E038A"/>
    <w:rsid w:val="000E0EEF"/>
    <w:rsid w:val="000E1274"/>
    <w:rsid w:val="000E24E2"/>
    <w:rsid w:val="000E310D"/>
    <w:rsid w:val="000E47CD"/>
    <w:rsid w:val="000E56F8"/>
    <w:rsid w:val="000E62A7"/>
    <w:rsid w:val="000E6319"/>
    <w:rsid w:val="000E63EE"/>
    <w:rsid w:val="000E66EE"/>
    <w:rsid w:val="000E6ADC"/>
    <w:rsid w:val="000E733B"/>
    <w:rsid w:val="000F027C"/>
    <w:rsid w:val="000F027F"/>
    <w:rsid w:val="000F0832"/>
    <w:rsid w:val="000F0C80"/>
    <w:rsid w:val="000F1445"/>
    <w:rsid w:val="000F1786"/>
    <w:rsid w:val="000F1D9C"/>
    <w:rsid w:val="000F2180"/>
    <w:rsid w:val="000F2261"/>
    <w:rsid w:val="000F260B"/>
    <w:rsid w:val="000F2A48"/>
    <w:rsid w:val="000F2AF4"/>
    <w:rsid w:val="000F2EB4"/>
    <w:rsid w:val="000F319F"/>
    <w:rsid w:val="000F3D81"/>
    <w:rsid w:val="000F4843"/>
    <w:rsid w:val="000F488C"/>
    <w:rsid w:val="000F4F41"/>
    <w:rsid w:val="000F516A"/>
    <w:rsid w:val="000F5E10"/>
    <w:rsid w:val="000F6F3A"/>
    <w:rsid w:val="00100015"/>
    <w:rsid w:val="001005B4"/>
    <w:rsid w:val="00102119"/>
    <w:rsid w:val="001028AB"/>
    <w:rsid w:val="00102F71"/>
    <w:rsid w:val="00103242"/>
    <w:rsid w:val="001038AC"/>
    <w:rsid w:val="00104537"/>
    <w:rsid w:val="00104CB6"/>
    <w:rsid w:val="001060CC"/>
    <w:rsid w:val="00106B91"/>
    <w:rsid w:val="0010711D"/>
    <w:rsid w:val="0010745A"/>
    <w:rsid w:val="00107CA0"/>
    <w:rsid w:val="00107E3F"/>
    <w:rsid w:val="001116EF"/>
    <w:rsid w:val="00111F1A"/>
    <w:rsid w:val="00112C5F"/>
    <w:rsid w:val="00112E30"/>
    <w:rsid w:val="001147EF"/>
    <w:rsid w:val="001158E0"/>
    <w:rsid w:val="00115BF0"/>
    <w:rsid w:val="00115CA0"/>
    <w:rsid w:val="0011655A"/>
    <w:rsid w:val="0011667C"/>
    <w:rsid w:val="00116D68"/>
    <w:rsid w:val="00117143"/>
    <w:rsid w:val="00120BBC"/>
    <w:rsid w:val="00121B56"/>
    <w:rsid w:val="001226CB"/>
    <w:rsid w:val="00122F1E"/>
    <w:rsid w:val="00124BD2"/>
    <w:rsid w:val="001253CF"/>
    <w:rsid w:val="00126A3F"/>
    <w:rsid w:val="00126DA3"/>
    <w:rsid w:val="00126FEB"/>
    <w:rsid w:val="0012713E"/>
    <w:rsid w:val="0012716D"/>
    <w:rsid w:val="0012720E"/>
    <w:rsid w:val="001272AB"/>
    <w:rsid w:val="001273CE"/>
    <w:rsid w:val="00127DDF"/>
    <w:rsid w:val="001313AF"/>
    <w:rsid w:val="00131479"/>
    <w:rsid w:val="001314F3"/>
    <w:rsid w:val="001321FF"/>
    <w:rsid w:val="00132D0A"/>
    <w:rsid w:val="0013374B"/>
    <w:rsid w:val="00135229"/>
    <w:rsid w:val="001356F4"/>
    <w:rsid w:val="00136702"/>
    <w:rsid w:val="0013704A"/>
    <w:rsid w:val="00140422"/>
    <w:rsid w:val="00140D2A"/>
    <w:rsid w:val="0014120F"/>
    <w:rsid w:val="0014294D"/>
    <w:rsid w:val="001437D1"/>
    <w:rsid w:val="00143FA7"/>
    <w:rsid w:val="001440DB"/>
    <w:rsid w:val="00144A70"/>
    <w:rsid w:val="00144F0A"/>
    <w:rsid w:val="00147DA0"/>
    <w:rsid w:val="00150070"/>
    <w:rsid w:val="0015040A"/>
    <w:rsid w:val="0015047C"/>
    <w:rsid w:val="00150480"/>
    <w:rsid w:val="00150808"/>
    <w:rsid w:val="00150D53"/>
    <w:rsid w:val="001514DB"/>
    <w:rsid w:val="00152005"/>
    <w:rsid w:val="001525F7"/>
    <w:rsid w:val="00153479"/>
    <w:rsid w:val="001537F4"/>
    <w:rsid w:val="00154694"/>
    <w:rsid w:val="0015520D"/>
    <w:rsid w:val="00155798"/>
    <w:rsid w:val="00155D5C"/>
    <w:rsid w:val="0015657D"/>
    <w:rsid w:val="00156859"/>
    <w:rsid w:val="00156A79"/>
    <w:rsid w:val="00156DA6"/>
    <w:rsid w:val="00157EFA"/>
    <w:rsid w:val="00161378"/>
    <w:rsid w:val="00161B05"/>
    <w:rsid w:val="00162291"/>
    <w:rsid w:val="001627D1"/>
    <w:rsid w:val="0016325B"/>
    <w:rsid w:val="00163FAA"/>
    <w:rsid w:val="00164330"/>
    <w:rsid w:val="0016453E"/>
    <w:rsid w:val="00164CF8"/>
    <w:rsid w:val="00165459"/>
    <w:rsid w:val="00165E2F"/>
    <w:rsid w:val="00166600"/>
    <w:rsid w:val="0016687C"/>
    <w:rsid w:val="00166D3E"/>
    <w:rsid w:val="00167C26"/>
    <w:rsid w:val="001707AF"/>
    <w:rsid w:val="001708AE"/>
    <w:rsid w:val="00170D08"/>
    <w:rsid w:val="00170D0A"/>
    <w:rsid w:val="00171400"/>
    <w:rsid w:val="00172731"/>
    <w:rsid w:val="00172BF3"/>
    <w:rsid w:val="00173906"/>
    <w:rsid w:val="001739D6"/>
    <w:rsid w:val="00173DBE"/>
    <w:rsid w:val="00174344"/>
    <w:rsid w:val="001744AD"/>
    <w:rsid w:val="0017533E"/>
    <w:rsid w:val="0017545A"/>
    <w:rsid w:val="001757DD"/>
    <w:rsid w:val="001769AA"/>
    <w:rsid w:val="00176C7B"/>
    <w:rsid w:val="00177174"/>
    <w:rsid w:val="00177E31"/>
    <w:rsid w:val="001804B1"/>
    <w:rsid w:val="00180B92"/>
    <w:rsid w:val="00180C69"/>
    <w:rsid w:val="00180F33"/>
    <w:rsid w:val="001812A5"/>
    <w:rsid w:val="001819FA"/>
    <w:rsid w:val="001826E6"/>
    <w:rsid w:val="00182B95"/>
    <w:rsid w:val="001836E2"/>
    <w:rsid w:val="00183A97"/>
    <w:rsid w:val="00184017"/>
    <w:rsid w:val="001845DC"/>
    <w:rsid w:val="001859FF"/>
    <w:rsid w:val="00185EB3"/>
    <w:rsid w:val="001863C8"/>
    <w:rsid w:val="00186C46"/>
    <w:rsid w:val="00186E32"/>
    <w:rsid w:val="00186F04"/>
    <w:rsid w:val="0018724C"/>
    <w:rsid w:val="00190234"/>
    <w:rsid w:val="001913A1"/>
    <w:rsid w:val="0019176D"/>
    <w:rsid w:val="00192524"/>
    <w:rsid w:val="00192696"/>
    <w:rsid w:val="00192E6A"/>
    <w:rsid w:val="0019340C"/>
    <w:rsid w:val="00193472"/>
    <w:rsid w:val="00193DFB"/>
    <w:rsid w:val="00194404"/>
    <w:rsid w:val="00194B12"/>
    <w:rsid w:val="001951F4"/>
    <w:rsid w:val="001956DC"/>
    <w:rsid w:val="00195965"/>
    <w:rsid w:val="00196F5E"/>
    <w:rsid w:val="001976DD"/>
    <w:rsid w:val="001A04ED"/>
    <w:rsid w:val="001A0978"/>
    <w:rsid w:val="001A1BE5"/>
    <w:rsid w:val="001A293B"/>
    <w:rsid w:val="001A3B02"/>
    <w:rsid w:val="001A3E14"/>
    <w:rsid w:val="001A45A1"/>
    <w:rsid w:val="001A4B16"/>
    <w:rsid w:val="001A4E68"/>
    <w:rsid w:val="001A5C45"/>
    <w:rsid w:val="001A5C79"/>
    <w:rsid w:val="001A7147"/>
    <w:rsid w:val="001A770E"/>
    <w:rsid w:val="001A77E6"/>
    <w:rsid w:val="001A7EA9"/>
    <w:rsid w:val="001B02F8"/>
    <w:rsid w:val="001B0985"/>
    <w:rsid w:val="001B0D9A"/>
    <w:rsid w:val="001B12DF"/>
    <w:rsid w:val="001B1877"/>
    <w:rsid w:val="001B1E14"/>
    <w:rsid w:val="001B229C"/>
    <w:rsid w:val="001B252E"/>
    <w:rsid w:val="001B2A77"/>
    <w:rsid w:val="001B2B01"/>
    <w:rsid w:val="001B2F88"/>
    <w:rsid w:val="001B3194"/>
    <w:rsid w:val="001B3A74"/>
    <w:rsid w:val="001B3A76"/>
    <w:rsid w:val="001B3FAD"/>
    <w:rsid w:val="001B4685"/>
    <w:rsid w:val="001B615B"/>
    <w:rsid w:val="001B68BB"/>
    <w:rsid w:val="001B7037"/>
    <w:rsid w:val="001C04E6"/>
    <w:rsid w:val="001C0A2D"/>
    <w:rsid w:val="001C1B68"/>
    <w:rsid w:val="001C3088"/>
    <w:rsid w:val="001C321E"/>
    <w:rsid w:val="001C3228"/>
    <w:rsid w:val="001C3680"/>
    <w:rsid w:val="001C3779"/>
    <w:rsid w:val="001C3900"/>
    <w:rsid w:val="001C39DE"/>
    <w:rsid w:val="001C489A"/>
    <w:rsid w:val="001C4E21"/>
    <w:rsid w:val="001C529A"/>
    <w:rsid w:val="001C56CF"/>
    <w:rsid w:val="001C6170"/>
    <w:rsid w:val="001C636F"/>
    <w:rsid w:val="001C6413"/>
    <w:rsid w:val="001C6AC6"/>
    <w:rsid w:val="001C70A7"/>
    <w:rsid w:val="001C71C1"/>
    <w:rsid w:val="001C73F0"/>
    <w:rsid w:val="001C782F"/>
    <w:rsid w:val="001C7B86"/>
    <w:rsid w:val="001C7EFC"/>
    <w:rsid w:val="001C7F93"/>
    <w:rsid w:val="001C7FDD"/>
    <w:rsid w:val="001D117D"/>
    <w:rsid w:val="001D1EC0"/>
    <w:rsid w:val="001D21E1"/>
    <w:rsid w:val="001D227A"/>
    <w:rsid w:val="001D2A81"/>
    <w:rsid w:val="001D2D06"/>
    <w:rsid w:val="001D3538"/>
    <w:rsid w:val="001D4073"/>
    <w:rsid w:val="001D485E"/>
    <w:rsid w:val="001D4DE5"/>
    <w:rsid w:val="001D54E8"/>
    <w:rsid w:val="001D5BB0"/>
    <w:rsid w:val="001D5CBA"/>
    <w:rsid w:val="001D5D65"/>
    <w:rsid w:val="001D5E2B"/>
    <w:rsid w:val="001D6284"/>
    <w:rsid w:val="001D7CDE"/>
    <w:rsid w:val="001E00F4"/>
    <w:rsid w:val="001E01F3"/>
    <w:rsid w:val="001E025F"/>
    <w:rsid w:val="001E02D7"/>
    <w:rsid w:val="001E15C5"/>
    <w:rsid w:val="001E1E5F"/>
    <w:rsid w:val="001E2040"/>
    <w:rsid w:val="001E26A3"/>
    <w:rsid w:val="001E284E"/>
    <w:rsid w:val="001E30DB"/>
    <w:rsid w:val="001E5808"/>
    <w:rsid w:val="001E5A7E"/>
    <w:rsid w:val="001E5BCB"/>
    <w:rsid w:val="001E6128"/>
    <w:rsid w:val="001E77C4"/>
    <w:rsid w:val="001E785D"/>
    <w:rsid w:val="001E7A57"/>
    <w:rsid w:val="001F012D"/>
    <w:rsid w:val="001F2011"/>
    <w:rsid w:val="001F219B"/>
    <w:rsid w:val="001F3DB8"/>
    <w:rsid w:val="001F4124"/>
    <w:rsid w:val="001F4E9B"/>
    <w:rsid w:val="001F50F4"/>
    <w:rsid w:val="001F5278"/>
    <w:rsid w:val="001F646E"/>
    <w:rsid w:val="001F7E43"/>
    <w:rsid w:val="002009E5"/>
    <w:rsid w:val="00200D3A"/>
    <w:rsid w:val="002022A0"/>
    <w:rsid w:val="00202A09"/>
    <w:rsid w:val="00202ADE"/>
    <w:rsid w:val="0020458E"/>
    <w:rsid w:val="00204762"/>
    <w:rsid w:val="00204877"/>
    <w:rsid w:val="00204FE9"/>
    <w:rsid w:val="0020520D"/>
    <w:rsid w:val="00205A0A"/>
    <w:rsid w:val="00206731"/>
    <w:rsid w:val="0020778F"/>
    <w:rsid w:val="00207D58"/>
    <w:rsid w:val="00210A31"/>
    <w:rsid w:val="00210E07"/>
    <w:rsid w:val="00212193"/>
    <w:rsid w:val="00212E73"/>
    <w:rsid w:val="00213361"/>
    <w:rsid w:val="00213F46"/>
    <w:rsid w:val="00213F67"/>
    <w:rsid w:val="0021403B"/>
    <w:rsid w:val="00215853"/>
    <w:rsid w:val="002162C5"/>
    <w:rsid w:val="0021644F"/>
    <w:rsid w:val="0021650F"/>
    <w:rsid w:val="002168EB"/>
    <w:rsid w:val="00216978"/>
    <w:rsid w:val="00216AE9"/>
    <w:rsid w:val="00216E4B"/>
    <w:rsid w:val="002207D5"/>
    <w:rsid w:val="00220EFD"/>
    <w:rsid w:val="0022242F"/>
    <w:rsid w:val="00223AFB"/>
    <w:rsid w:val="00223F14"/>
    <w:rsid w:val="00224015"/>
    <w:rsid w:val="002249D7"/>
    <w:rsid w:val="00224C05"/>
    <w:rsid w:val="00224DD2"/>
    <w:rsid w:val="00225226"/>
    <w:rsid w:val="002259B0"/>
    <w:rsid w:val="00225A69"/>
    <w:rsid w:val="00225D3B"/>
    <w:rsid w:val="00226053"/>
    <w:rsid w:val="00226063"/>
    <w:rsid w:val="00226B9D"/>
    <w:rsid w:val="00227243"/>
    <w:rsid w:val="00227646"/>
    <w:rsid w:val="002277A6"/>
    <w:rsid w:val="002304E0"/>
    <w:rsid w:val="00232425"/>
    <w:rsid w:val="00233284"/>
    <w:rsid w:val="00234733"/>
    <w:rsid w:val="00234F58"/>
    <w:rsid w:val="00236002"/>
    <w:rsid w:val="002368BB"/>
    <w:rsid w:val="00237799"/>
    <w:rsid w:val="00237876"/>
    <w:rsid w:val="00240CEF"/>
    <w:rsid w:val="002431E2"/>
    <w:rsid w:val="00243373"/>
    <w:rsid w:val="0024350B"/>
    <w:rsid w:val="00243D33"/>
    <w:rsid w:val="0024536E"/>
    <w:rsid w:val="002456E8"/>
    <w:rsid w:val="00245E63"/>
    <w:rsid w:val="002461D0"/>
    <w:rsid w:val="00246793"/>
    <w:rsid w:val="002469B2"/>
    <w:rsid w:val="002471B6"/>
    <w:rsid w:val="00247338"/>
    <w:rsid w:val="002478ED"/>
    <w:rsid w:val="00247B40"/>
    <w:rsid w:val="00250B0D"/>
    <w:rsid w:val="0025115F"/>
    <w:rsid w:val="00252180"/>
    <w:rsid w:val="00252783"/>
    <w:rsid w:val="0025294F"/>
    <w:rsid w:val="00253582"/>
    <w:rsid w:val="002538AE"/>
    <w:rsid w:val="00253DE9"/>
    <w:rsid w:val="002540DC"/>
    <w:rsid w:val="002546CA"/>
    <w:rsid w:val="00256BA2"/>
    <w:rsid w:val="00256E72"/>
    <w:rsid w:val="002576B4"/>
    <w:rsid w:val="0026041F"/>
    <w:rsid w:val="00260CD2"/>
    <w:rsid w:val="00260D02"/>
    <w:rsid w:val="00261114"/>
    <w:rsid w:val="0026117C"/>
    <w:rsid w:val="00261729"/>
    <w:rsid w:val="002618DA"/>
    <w:rsid w:val="00262894"/>
    <w:rsid w:val="0026323B"/>
    <w:rsid w:val="002633F4"/>
    <w:rsid w:val="00263DB4"/>
    <w:rsid w:val="00264655"/>
    <w:rsid w:val="0026564E"/>
    <w:rsid w:val="00265CD0"/>
    <w:rsid w:val="002662BC"/>
    <w:rsid w:val="00266432"/>
    <w:rsid w:val="00266538"/>
    <w:rsid w:val="00266593"/>
    <w:rsid w:val="00266901"/>
    <w:rsid w:val="00267834"/>
    <w:rsid w:val="002679C3"/>
    <w:rsid w:val="002700A0"/>
    <w:rsid w:val="0027103B"/>
    <w:rsid w:val="00271525"/>
    <w:rsid w:val="00272071"/>
    <w:rsid w:val="002732EE"/>
    <w:rsid w:val="00273E1D"/>
    <w:rsid w:val="00274608"/>
    <w:rsid w:val="00274FE8"/>
    <w:rsid w:val="00275473"/>
    <w:rsid w:val="0027603A"/>
    <w:rsid w:val="002765D1"/>
    <w:rsid w:val="00277158"/>
    <w:rsid w:val="00277EF9"/>
    <w:rsid w:val="00280191"/>
    <w:rsid w:val="00281758"/>
    <w:rsid w:val="0028198E"/>
    <w:rsid w:val="00282326"/>
    <w:rsid w:val="00282458"/>
    <w:rsid w:val="00282FFE"/>
    <w:rsid w:val="00283743"/>
    <w:rsid w:val="00283C81"/>
    <w:rsid w:val="00284C25"/>
    <w:rsid w:val="00284F7E"/>
    <w:rsid w:val="002854CC"/>
    <w:rsid w:val="00285D72"/>
    <w:rsid w:val="00285DF1"/>
    <w:rsid w:val="00286827"/>
    <w:rsid w:val="0028724B"/>
    <w:rsid w:val="00287931"/>
    <w:rsid w:val="00287C2A"/>
    <w:rsid w:val="002901A4"/>
    <w:rsid w:val="00290522"/>
    <w:rsid w:val="002906A8"/>
    <w:rsid w:val="002914FE"/>
    <w:rsid w:val="0029181C"/>
    <w:rsid w:val="00291859"/>
    <w:rsid w:val="00292394"/>
    <w:rsid w:val="002927FA"/>
    <w:rsid w:val="00292FD0"/>
    <w:rsid w:val="002934D5"/>
    <w:rsid w:val="0029357C"/>
    <w:rsid w:val="00293E30"/>
    <w:rsid w:val="00294F1B"/>
    <w:rsid w:val="00295668"/>
    <w:rsid w:val="00297440"/>
    <w:rsid w:val="002A02BA"/>
    <w:rsid w:val="002A06F2"/>
    <w:rsid w:val="002A2237"/>
    <w:rsid w:val="002A2EE9"/>
    <w:rsid w:val="002A3257"/>
    <w:rsid w:val="002A368C"/>
    <w:rsid w:val="002A4635"/>
    <w:rsid w:val="002A5441"/>
    <w:rsid w:val="002A6C14"/>
    <w:rsid w:val="002A6D41"/>
    <w:rsid w:val="002A71EB"/>
    <w:rsid w:val="002A7ECD"/>
    <w:rsid w:val="002B0631"/>
    <w:rsid w:val="002B1B7A"/>
    <w:rsid w:val="002B1C42"/>
    <w:rsid w:val="002B230D"/>
    <w:rsid w:val="002B2E7F"/>
    <w:rsid w:val="002B305C"/>
    <w:rsid w:val="002B3A0E"/>
    <w:rsid w:val="002B4EE7"/>
    <w:rsid w:val="002B6501"/>
    <w:rsid w:val="002B6B95"/>
    <w:rsid w:val="002C0E61"/>
    <w:rsid w:val="002C0F94"/>
    <w:rsid w:val="002C13A2"/>
    <w:rsid w:val="002C1BF1"/>
    <w:rsid w:val="002C23E6"/>
    <w:rsid w:val="002C2DD0"/>
    <w:rsid w:val="002C30CC"/>
    <w:rsid w:val="002C4A30"/>
    <w:rsid w:val="002C4BEC"/>
    <w:rsid w:val="002C4F4F"/>
    <w:rsid w:val="002C548B"/>
    <w:rsid w:val="002C60A6"/>
    <w:rsid w:val="002C631C"/>
    <w:rsid w:val="002C63DD"/>
    <w:rsid w:val="002C6F88"/>
    <w:rsid w:val="002C7904"/>
    <w:rsid w:val="002D01C0"/>
    <w:rsid w:val="002D03D8"/>
    <w:rsid w:val="002D122D"/>
    <w:rsid w:val="002D236A"/>
    <w:rsid w:val="002D4E61"/>
    <w:rsid w:val="002D5320"/>
    <w:rsid w:val="002D702C"/>
    <w:rsid w:val="002D73F9"/>
    <w:rsid w:val="002D7AAC"/>
    <w:rsid w:val="002D7F9B"/>
    <w:rsid w:val="002E07A1"/>
    <w:rsid w:val="002E107E"/>
    <w:rsid w:val="002E1286"/>
    <w:rsid w:val="002E12A9"/>
    <w:rsid w:val="002E1C12"/>
    <w:rsid w:val="002E2AE4"/>
    <w:rsid w:val="002E2CAD"/>
    <w:rsid w:val="002E33C1"/>
    <w:rsid w:val="002E3E06"/>
    <w:rsid w:val="002E4307"/>
    <w:rsid w:val="002E717B"/>
    <w:rsid w:val="002F1658"/>
    <w:rsid w:val="002F17DB"/>
    <w:rsid w:val="002F2B7E"/>
    <w:rsid w:val="002F2E76"/>
    <w:rsid w:val="002F33E2"/>
    <w:rsid w:val="002F40D0"/>
    <w:rsid w:val="002F4348"/>
    <w:rsid w:val="002F4475"/>
    <w:rsid w:val="002F491D"/>
    <w:rsid w:val="002F4D5A"/>
    <w:rsid w:val="002F4DB2"/>
    <w:rsid w:val="002F53CA"/>
    <w:rsid w:val="002F5E71"/>
    <w:rsid w:val="002F6263"/>
    <w:rsid w:val="002F77CD"/>
    <w:rsid w:val="0030136E"/>
    <w:rsid w:val="00301CC2"/>
    <w:rsid w:val="00302722"/>
    <w:rsid w:val="003037A7"/>
    <w:rsid w:val="00304CB5"/>
    <w:rsid w:val="00305336"/>
    <w:rsid w:val="00306041"/>
    <w:rsid w:val="003064D2"/>
    <w:rsid w:val="00306899"/>
    <w:rsid w:val="00306F5D"/>
    <w:rsid w:val="00307125"/>
    <w:rsid w:val="00307587"/>
    <w:rsid w:val="00307A0E"/>
    <w:rsid w:val="00310219"/>
    <w:rsid w:val="00310ADC"/>
    <w:rsid w:val="003113A1"/>
    <w:rsid w:val="00312625"/>
    <w:rsid w:val="003127DE"/>
    <w:rsid w:val="00312832"/>
    <w:rsid w:val="00313A98"/>
    <w:rsid w:val="00314B93"/>
    <w:rsid w:val="0031517C"/>
    <w:rsid w:val="00317532"/>
    <w:rsid w:val="00317771"/>
    <w:rsid w:val="00317C33"/>
    <w:rsid w:val="00321351"/>
    <w:rsid w:val="003219DA"/>
    <w:rsid w:val="00321C35"/>
    <w:rsid w:val="00322FC3"/>
    <w:rsid w:val="003232F0"/>
    <w:rsid w:val="00323D7E"/>
    <w:rsid w:val="00324615"/>
    <w:rsid w:val="0032582C"/>
    <w:rsid w:val="00326F1F"/>
    <w:rsid w:val="00327C8A"/>
    <w:rsid w:val="00327DC0"/>
    <w:rsid w:val="00327FBE"/>
    <w:rsid w:val="00330A2B"/>
    <w:rsid w:val="00331579"/>
    <w:rsid w:val="00331EC2"/>
    <w:rsid w:val="003320F2"/>
    <w:rsid w:val="0033416A"/>
    <w:rsid w:val="0033464C"/>
    <w:rsid w:val="00334CA0"/>
    <w:rsid w:val="0033576B"/>
    <w:rsid w:val="00335AFE"/>
    <w:rsid w:val="00335EE0"/>
    <w:rsid w:val="00340101"/>
    <w:rsid w:val="0034021B"/>
    <w:rsid w:val="003402AD"/>
    <w:rsid w:val="003411F4"/>
    <w:rsid w:val="003419B7"/>
    <w:rsid w:val="00342DAE"/>
    <w:rsid w:val="003443E8"/>
    <w:rsid w:val="003446DA"/>
    <w:rsid w:val="003447A7"/>
    <w:rsid w:val="00344BB7"/>
    <w:rsid w:val="003452D0"/>
    <w:rsid w:val="003466B3"/>
    <w:rsid w:val="00346776"/>
    <w:rsid w:val="003470CE"/>
    <w:rsid w:val="00347573"/>
    <w:rsid w:val="00350883"/>
    <w:rsid w:val="003512C1"/>
    <w:rsid w:val="00351DE8"/>
    <w:rsid w:val="0035209A"/>
    <w:rsid w:val="00352340"/>
    <w:rsid w:val="00352501"/>
    <w:rsid w:val="00352E5E"/>
    <w:rsid w:val="0035443E"/>
    <w:rsid w:val="00354CEE"/>
    <w:rsid w:val="003552A4"/>
    <w:rsid w:val="003556C1"/>
    <w:rsid w:val="0035626A"/>
    <w:rsid w:val="003569A6"/>
    <w:rsid w:val="00356BB4"/>
    <w:rsid w:val="00356DFB"/>
    <w:rsid w:val="00356E9F"/>
    <w:rsid w:val="00357E1A"/>
    <w:rsid w:val="0036014D"/>
    <w:rsid w:val="003606C7"/>
    <w:rsid w:val="003610C0"/>
    <w:rsid w:val="003629D8"/>
    <w:rsid w:val="00364E73"/>
    <w:rsid w:val="00364EEA"/>
    <w:rsid w:val="00364EF8"/>
    <w:rsid w:val="003711F5"/>
    <w:rsid w:val="003712A0"/>
    <w:rsid w:val="00371542"/>
    <w:rsid w:val="00371B5E"/>
    <w:rsid w:val="00372759"/>
    <w:rsid w:val="00374150"/>
    <w:rsid w:val="0037483B"/>
    <w:rsid w:val="00374EE0"/>
    <w:rsid w:val="00375415"/>
    <w:rsid w:val="00375D6F"/>
    <w:rsid w:val="0037656D"/>
    <w:rsid w:val="0037741C"/>
    <w:rsid w:val="003778B1"/>
    <w:rsid w:val="00377C3F"/>
    <w:rsid w:val="00377DD9"/>
    <w:rsid w:val="00380677"/>
    <w:rsid w:val="00380EE4"/>
    <w:rsid w:val="00381108"/>
    <w:rsid w:val="003813D7"/>
    <w:rsid w:val="00382468"/>
    <w:rsid w:val="00383235"/>
    <w:rsid w:val="0038378E"/>
    <w:rsid w:val="00383FA9"/>
    <w:rsid w:val="0038491C"/>
    <w:rsid w:val="0038491E"/>
    <w:rsid w:val="00384DE0"/>
    <w:rsid w:val="003866EE"/>
    <w:rsid w:val="003879ED"/>
    <w:rsid w:val="0039007E"/>
    <w:rsid w:val="00391D8A"/>
    <w:rsid w:val="00391DD0"/>
    <w:rsid w:val="00391EDF"/>
    <w:rsid w:val="003930BC"/>
    <w:rsid w:val="003930FA"/>
    <w:rsid w:val="00393304"/>
    <w:rsid w:val="0039369B"/>
    <w:rsid w:val="0039382A"/>
    <w:rsid w:val="00394A4E"/>
    <w:rsid w:val="003953B7"/>
    <w:rsid w:val="003961F8"/>
    <w:rsid w:val="00396235"/>
    <w:rsid w:val="003A1F9F"/>
    <w:rsid w:val="003A22A5"/>
    <w:rsid w:val="003A2892"/>
    <w:rsid w:val="003A289D"/>
    <w:rsid w:val="003A2AD7"/>
    <w:rsid w:val="003A4CD5"/>
    <w:rsid w:val="003A600E"/>
    <w:rsid w:val="003A6A23"/>
    <w:rsid w:val="003B075E"/>
    <w:rsid w:val="003B08CB"/>
    <w:rsid w:val="003B14BE"/>
    <w:rsid w:val="003B22B1"/>
    <w:rsid w:val="003B2493"/>
    <w:rsid w:val="003B26AC"/>
    <w:rsid w:val="003B30B1"/>
    <w:rsid w:val="003B496C"/>
    <w:rsid w:val="003B4B03"/>
    <w:rsid w:val="003B6AA7"/>
    <w:rsid w:val="003B75BB"/>
    <w:rsid w:val="003B7FFB"/>
    <w:rsid w:val="003C1869"/>
    <w:rsid w:val="003C19C0"/>
    <w:rsid w:val="003C35B0"/>
    <w:rsid w:val="003C6B24"/>
    <w:rsid w:val="003D0992"/>
    <w:rsid w:val="003D1B69"/>
    <w:rsid w:val="003D1D56"/>
    <w:rsid w:val="003D2282"/>
    <w:rsid w:val="003D297A"/>
    <w:rsid w:val="003D2FCF"/>
    <w:rsid w:val="003D41AF"/>
    <w:rsid w:val="003D4C5B"/>
    <w:rsid w:val="003D4F56"/>
    <w:rsid w:val="003D5B49"/>
    <w:rsid w:val="003D6195"/>
    <w:rsid w:val="003D69C4"/>
    <w:rsid w:val="003D7E18"/>
    <w:rsid w:val="003E14A0"/>
    <w:rsid w:val="003E1569"/>
    <w:rsid w:val="003E2140"/>
    <w:rsid w:val="003E24B7"/>
    <w:rsid w:val="003E27CD"/>
    <w:rsid w:val="003E2A1F"/>
    <w:rsid w:val="003E2D5F"/>
    <w:rsid w:val="003E35E2"/>
    <w:rsid w:val="003E4001"/>
    <w:rsid w:val="003E4234"/>
    <w:rsid w:val="003E4979"/>
    <w:rsid w:val="003E4CD3"/>
    <w:rsid w:val="003E5AA3"/>
    <w:rsid w:val="003E5E17"/>
    <w:rsid w:val="003E600E"/>
    <w:rsid w:val="003E69CE"/>
    <w:rsid w:val="003E6F7E"/>
    <w:rsid w:val="003E7E06"/>
    <w:rsid w:val="003F1258"/>
    <w:rsid w:val="003F195D"/>
    <w:rsid w:val="003F1ACF"/>
    <w:rsid w:val="003F1ADD"/>
    <w:rsid w:val="003F1F00"/>
    <w:rsid w:val="003F3354"/>
    <w:rsid w:val="003F4E28"/>
    <w:rsid w:val="003F4ECB"/>
    <w:rsid w:val="003F73B7"/>
    <w:rsid w:val="00401066"/>
    <w:rsid w:val="00401645"/>
    <w:rsid w:val="0040183B"/>
    <w:rsid w:val="00401C9C"/>
    <w:rsid w:val="00402005"/>
    <w:rsid w:val="0040223A"/>
    <w:rsid w:val="004027D1"/>
    <w:rsid w:val="00403113"/>
    <w:rsid w:val="00403423"/>
    <w:rsid w:val="00403841"/>
    <w:rsid w:val="00403DFC"/>
    <w:rsid w:val="0040463D"/>
    <w:rsid w:val="0040504B"/>
    <w:rsid w:val="00406128"/>
    <w:rsid w:val="00406CC3"/>
    <w:rsid w:val="004076D4"/>
    <w:rsid w:val="00410118"/>
    <w:rsid w:val="004104DE"/>
    <w:rsid w:val="00410502"/>
    <w:rsid w:val="00410929"/>
    <w:rsid w:val="00410BEE"/>
    <w:rsid w:val="00410F53"/>
    <w:rsid w:val="00411060"/>
    <w:rsid w:val="00411198"/>
    <w:rsid w:val="004125BE"/>
    <w:rsid w:val="0041400A"/>
    <w:rsid w:val="00414104"/>
    <w:rsid w:val="00414469"/>
    <w:rsid w:val="00414A78"/>
    <w:rsid w:val="00414C1C"/>
    <w:rsid w:val="00415482"/>
    <w:rsid w:val="004156AE"/>
    <w:rsid w:val="0041591F"/>
    <w:rsid w:val="00415C8B"/>
    <w:rsid w:val="00415D38"/>
    <w:rsid w:val="004162BA"/>
    <w:rsid w:val="00416AFA"/>
    <w:rsid w:val="004178BC"/>
    <w:rsid w:val="00420A4E"/>
    <w:rsid w:val="00420C93"/>
    <w:rsid w:val="00420CBB"/>
    <w:rsid w:val="0042147A"/>
    <w:rsid w:val="00421FB0"/>
    <w:rsid w:val="00422FDA"/>
    <w:rsid w:val="004234F5"/>
    <w:rsid w:val="00423F73"/>
    <w:rsid w:val="004248B9"/>
    <w:rsid w:val="00425AD7"/>
    <w:rsid w:val="00425B61"/>
    <w:rsid w:val="0042646E"/>
    <w:rsid w:val="004264B0"/>
    <w:rsid w:val="0042684D"/>
    <w:rsid w:val="00431ABF"/>
    <w:rsid w:val="00432563"/>
    <w:rsid w:val="0043289C"/>
    <w:rsid w:val="00432CD1"/>
    <w:rsid w:val="00432F8B"/>
    <w:rsid w:val="0043305D"/>
    <w:rsid w:val="00433534"/>
    <w:rsid w:val="00434096"/>
    <w:rsid w:val="00434542"/>
    <w:rsid w:val="00434ADD"/>
    <w:rsid w:val="00434EFD"/>
    <w:rsid w:val="00435792"/>
    <w:rsid w:val="00435932"/>
    <w:rsid w:val="004364E1"/>
    <w:rsid w:val="00436D98"/>
    <w:rsid w:val="0043724E"/>
    <w:rsid w:val="00437508"/>
    <w:rsid w:val="00437C64"/>
    <w:rsid w:val="00440891"/>
    <w:rsid w:val="00440EC1"/>
    <w:rsid w:val="00441B23"/>
    <w:rsid w:val="00442E56"/>
    <w:rsid w:val="004435DF"/>
    <w:rsid w:val="0044373C"/>
    <w:rsid w:val="00443DDA"/>
    <w:rsid w:val="00445875"/>
    <w:rsid w:val="004476BA"/>
    <w:rsid w:val="00447972"/>
    <w:rsid w:val="00447F30"/>
    <w:rsid w:val="00450C55"/>
    <w:rsid w:val="00450D7B"/>
    <w:rsid w:val="00451619"/>
    <w:rsid w:val="0045242F"/>
    <w:rsid w:val="0045338A"/>
    <w:rsid w:val="004540B6"/>
    <w:rsid w:val="00454177"/>
    <w:rsid w:val="00454C55"/>
    <w:rsid w:val="00455935"/>
    <w:rsid w:val="00455DCA"/>
    <w:rsid w:val="00456742"/>
    <w:rsid w:val="004569CE"/>
    <w:rsid w:val="0045787F"/>
    <w:rsid w:val="00457903"/>
    <w:rsid w:val="00457945"/>
    <w:rsid w:val="00460A6B"/>
    <w:rsid w:val="0046163E"/>
    <w:rsid w:val="0046226F"/>
    <w:rsid w:val="00462A3A"/>
    <w:rsid w:val="00463306"/>
    <w:rsid w:val="004633FC"/>
    <w:rsid w:val="0046375E"/>
    <w:rsid w:val="00463C2D"/>
    <w:rsid w:val="00463CB2"/>
    <w:rsid w:val="004640F0"/>
    <w:rsid w:val="00464AF3"/>
    <w:rsid w:val="00465107"/>
    <w:rsid w:val="00466167"/>
    <w:rsid w:val="00467D2B"/>
    <w:rsid w:val="00471E2C"/>
    <w:rsid w:val="00472648"/>
    <w:rsid w:val="004726A2"/>
    <w:rsid w:val="0047353E"/>
    <w:rsid w:val="00473969"/>
    <w:rsid w:val="00474156"/>
    <w:rsid w:val="00474338"/>
    <w:rsid w:val="00474493"/>
    <w:rsid w:val="00476423"/>
    <w:rsid w:val="00476C2B"/>
    <w:rsid w:val="00480266"/>
    <w:rsid w:val="00480CE2"/>
    <w:rsid w:val="0048110F"/>
    <w:rsid w:val="00481643"/>
    <w:rsid w:val="004816D3"/>
    <w:rsid w:val="00481836"/>
    <w:rsid w:val="004819DB"/>
    <w:rsid w:val="004820DC"/>
    <w:rsid w:val="0048222E"/>
    <w:rsid w:val="00483448"/>
    <w:rsid w:val="00483789"/>
    <w:rsid w:val="004838C8"/>
    <w:rsid w:val="00483D37"/>
    <w:rsid w:val="004859C5"/>
    <w:rsid w:val="0048630B"/>
    <w:rsid w:val="0048726C"/>
    <w:rsid w:val="0048755F"/>
    <w:rsid w:val="00487706"/>
    <w:rsid w:val="004877CC"/>
    <w:rsid w:val="0048783B"/>
    <w:rsid w:val="00490497"/>
    <w:rsid w:val="00490D13"/>
    <w:rsid w:val="00491B38"/>
    <w:rsid w:val="00491ED1"/>
    <w:rsid w:val="00493915"/>
    <w:rsid w:val="00493944"/>
    <w:rsid w:val="00493E48"/>
    <w:rsid w:val="004949F0"/>
    <w:rsid w:val="00495613"/>
    <w:rsid w:val="00497D70"/>
    <w:rsid w:val="00497F14"/>
    <w:rsid w:val="004A0ECF"/>
    <w:rsid w:val="004A1C33"/>
    <w:rsid w:val="004A351B"/>
    <w:rsid w:val="004A4677"/>
    <w:rsid w:val="004A5854"/>
    <w:rsid w:val="004A5978"/>
    <w:rsid w:val="004A613C"/>
    <w:rsid w:val="004A72B9"/>
    <w:rsid w:val="004A7811"/>
    <w:rsid w:val="004B00B8"/>
    <w:rsid w:val="004B04EF"/>
    <w:rsid w:val="004B0B5B"/>
    <w:rsid w:val="004B0D8A"/>
    <w:rsid w:val="004B10C2"/>
    <w:rsid w:val="004B1DE1"/>
    <w:rsid w:val="004B217B"/>
    <w:rsid w:val="004B2A65"/>
    <w:rsid w:val="004B33DB"/>
    <w:rsid w:val="004B3DFC"/>
    <w:rsid w:val="004B41D0"/>
    <w:rsid w:val="004B4DC5"/>
    <w:rsid w:val="004B4E90"/>
    <w:rsid w:val="004B5052"/>
    <w:rsid w:val="004B5062"/>
    <w:rsid w:val="004B5BA8"/>
    <w:rsid w:val="004B5FB0"/>
    <w:rsid w:val="004B6372"/>
    <w:rsid w:val="004B7DD8"/>
    <w:rsid w:val="004C05C6"/>
    <w:rsid w:val="004C0A28"/>
    <w:rsid w:val="004C10FF"/>
    <w:rsid w:val="004C1812"/>
    <w:rsid w:val="004C19F3"/>
    <w:rsid w:val="004C20E4"/>
    <w:rsid w:val="004C2437"/>
    <w:rsid w:val="004C2BAB"/>
    <w:rsid w:val="004C316F"/>
    <w:rsid w:val="004C437E"/>
    <w:rsid w:val="004C4439"/>
    <w:rsid w:val="004C4907"/>
    <w:rsid w:val="004C4DE8"/>
    <w:rsid w:val="004C5055"/>
    <w:rsid w:val="004C5150"/>
    <w:rsid w:val="004C5264"/>
    <w:rsid w:val="004C54C7"/>
    <w:rsid w:val="004C5BED"/>
    <w:rsid w:val="004C6407"/>
    <w:rsid w:val="004C67AD"/>
    <w:rsid w:val="004C68A5"/>
    <w:rsid w:val="004D061C"/>
    <w:rsid w:val="004D0B5D"/>
    <w:rsid w:val="004D1046"/>
    <w:rsid w:val="004D1852"/>
    <w:rsid w:val="004D1FB5"/>
    <w:rsid w:val="004D3BEF"/>
    <w:rsid w:val="004D5C46"/>
    <w:rsid w:val="004D6CC1"/>
    <w:rsid w:val="004D735B"/>
    <w:rsid w:val="004D78DF"/>
    <w:rsid w:val="004D7D97"/>
    <w:rsid w:val="004E0190"/>
    <w:rsid w:val="004E0259"/>
    <w:rsid w:val="004E0982"/>
    <w:rsid w:val="004E1435"/>
    <w:rsid w:val="004E16A9"/>
    <w:rsid w:val="004E1D93"/>
    <w:rsid w:val="004E1FE6"/>
    <w:rsid w:val="004E2D3E"/>
    <w:rsid w:val="004E372B"/>
    <w:rsid w:val="004E393A"/>
    <w:rsid w:val="004E4064"/>
    <w:rsid w:val="004E41B8"/>
    <w:rsid w:val="004E4469"/>
    <w:rsid w:val="004E46D9"/>
    <w:rsid w:val="004E4B76"/>
    <w:rsid w:val="004E4DE0"/>
    <w:rsid w:val="004E5611"/>
    <w:rsid w:val="004E5A46"/>
    <w:rsid w:val="004E5E65"/>
    <w:rsid w:val="004F0ADB"/>
    <w:rsid w:val="004F0B56"/>
    <w:rsid w:val="004F109D"/>
    <w:rsid w:val="004F19E7"/>
    <w:rsid w:val="004F1C80"/>
    <w:rsid w:val="004F1F69"/>
    <w:rsid w:val="004F396C"/>
    <w:rsid w:val="004F3A7C"/>
    <w:rsid w:val="004F50FA"/>
    <w:rsid w:val="004F52B6"/>
    <w:rsid w:val="004F6FC8"/>
    <w:rsid w:val="004F7558"/>
    <w:rsid w:val="004F7751"/>
    <w:rsid w:val="0050062D"/>
    <w:rsid w:val="00500EE5"/>
    <w:rsid w:val="005014F7"/>
    <w:rsid w:val="00501927"/>
    <w:rsid w:val="00501F9F"/>
    <w:rsid w:val="00502345"/>
    <w:rsid w:val="0050271F"/>
    <w:rsid w:val="00502DAD"/>
    <w:rsid w:val="0050303E"/>
    <w:rsid w:val="00503170"/>
    <w:rsid w:val="00505361"/>
    <w:rsid w:val="005065CD"/>
    <w:rsid w:val="0050665E"/>
    <w:rsid w:val="00506A57"/>
    <w:rsid w:val="005102D1"/>
    <w:rsid w:val="005103DA"/>
    <w:rsid w:val="005104F2"/>
    <w:rsid w:val="00510773"/>
    <w:rsid w:val="00510FE7"/>
    <w:rsid w:val="00511375"/>
    <w:rsid w:val="00511E25"/>
    <w:rsid w:val="00512747"/>
    <w:rsid w:val="005130A7"/>
    <w:rsid w:val="00513244"/>
    <w:rsid w:val="005135F9"/>
    <w:rsid w:val="00514C5A"/>
    <w:rsid w:val="005158CA"/>
    <w:rsid w:val="0052007C"/>
    <w:rsid w:val="0052024A"/>
    <w:rsid w:val="005202A8"/>
    <w:rsid w:val="005206E1"/>
    <w:rsid w:val="00520842"/>
    <w:rsid w:val="00521911"/>
    <w:rsid w:val="00521EAD"/>
    <w:rsid w:val="005225A6"/>
    <w:rsid w:val="00522644"/>
    <w:rsid w:val="00522C57"/>
    <w:rsid w:val="00523AB4"/>
    <w:rsid w:val="00524F2B"/>
    <w:rsid w:val="0052515A"/>
    <w:rsid w:val="00525A72"/>
    <w:rsid w:val="00525ADD"/>
    <w:rsid w:val="00525D16"/>
    <w:rsid w:val="00526367"/>
    <w:rsid w:val="00526A92"/>
    <w:rsid w:val="00526C2C"/>
    <w:rsid w:val="0052739F"/>
    <w:rsid w:val="00527686"/>
    <w:rsid w:val="00530DFA"/>
    <w:rsid w:val="00531146"/>
    <w:rsid w:val="005323B7"/>
    <w:rsid w:val="00532638"/>
    <w:rsid w:val="00532D14"/>
    <w:rsid w:val="00533A4D"/>
    <w:rsid w:val="005343FD"/>
    <w:rsid w:val="00534ACC"/>
    <w:rsid w:val="00535456"/>
    <w:rsid w:val="0053657A"/>
    <w:rsid w:val="0053693C"/>
    <w:rsid w:val="00536C69"/>
    <w:rsid w:val="00536DFE"/>
    <w:rsid w:val="00537651"/>
    <w:rsid w:val="005400D2"/>
    <w:rsid w:val="00540EC9"/>
    <w:rsid w:val="00541D0F"/>
    <w:rsid w:val="00542A7F"/>
    <w:rsid w:val="005445F2"/>
    <w:rsid w:val="00544796"/>
    <w:rsid w:val="00544BB9"/>
    <w:rsid w:val="00544DBD"/>
    <w:rsid w:val="00545E17"/>
    <w:rsid w:val="00546023"/>
    <w:rsid w:val="005467E5"/>
    <w:rsid w:val="00546981"/>
    <w:rsid w:val="00547030"/>
    <w:rsid w:val="00547930"/>
    <w:rsid w:val="00547B8C"/>
    <w:rsid w:val="00547D60"/>
    <w:rsid w:val="005508D6"/>
    <w:rsid w:val="0055320E"/>
    <w:rsid w:val="00553552"/>
    <w:rsid w:val="00555BFA"/>
    <w:rsid w:val="00557542"/>
    <w:rsid w:val="00557B7F"/>
    <w:rsid w:val="00561452"/>
    <w:rsid w:val="00562B45"/>
    <w:rsid w:val="00562E97"/>
    <w:rsid w:val="00563AB7"/>
    <w:rsid w:val="00563DA0"/>
    <w:rsid w:val="00563EF8"/>
    <w:rsid w:val="005642AC"/>
    <w:rsid w:val="005644CC"/>
    <w:rsid w:val="00564A05"/>
    <w:rsid w:val="00564ABF"/>
    <w:rsid w:val="005658DB"/>
    <w:rsid w:val="00565A41"/>
    <w:rsid w:val="00565E21"/>
    <w:rsid w:val="005661E6"/>
    <w:rsid w:val="005665AE"/>
    <w:rsid w:val="00566A25"/>
    <w:rsid w:val="00566B87"/>
    <w:rsid w:val="00567719"/>
    <w:rsid w:val="00570525"/>
    <w:rsid w:val="00572299"/>
    <w:rsid w:val="00572800"/>
    <w:rsid w:val="00572E4A"/>
    <w:rsid w:val="00573454"/>
    <w:rsid w:val="00573B98"/>
    <w:rsid w:val="005745EE"/>
    <w:rsid w:val="005750ED"/>
    <w:rsid w:val="00575177"/>
    <w:rsid w:val="00575E42"/>
    <w:rsid w:val="00575EA4"/>
    <w:rsid w:val="00576448"/>
    <w:rsid w:val="005772D7"/>
    <w:rsid w:val="0058191E"/>
    <w:rsid w:val="0058279C"/>
    <w:rsid w:val="00582D50"/>
    <w:rsid w:val="00583468"/>
    <w:rsid w:val="0058375C"/>
    <w:rsid w:val="00583B35"/>
    <w:rsid w:val="0058404F"/>
    <w:rsid w:val="0058686D"/>
    <w:rsid w:val="00586B89"/>
    <w:rsid w:val="00587F30"/>
    <w:rsid w:val="00591995"/>
    <w:rsid w:val="00591B5A"/>
    <w:rsid w:val="0059293E"/>
    <w:rsid w:val="0059351E"/>
    <w:rsid w:val="0059495F"/>
    <w:rsid w:val="00594C93"/>
    <w:rsid w:val="00594FBD"/>
    <w:rsid w:val="00595D33"/>
    <w:rsid w:val="00595E94"/>
    <w:rsid w:val="005964BE"/>
    <w:rsid w:val="00596733"/>
    <w:rsid w:val="00596928"/>
    <w:rsid w:val="00597599"/>
    <w:rsid w:val="005A001C"/>
    <w:rsid w:val="005A05BE"/>
    <w:rsid w:val="005A05FE"/>
    <w:rsid w:val="005A0BEF"/>
    <w:rsid w:val="005A0C0E"/>
    <w:rsid w:val="005A0D6E"/>
    <w:rsid w:val="005A0EF5"/>
    <w:rsid w:val="005A125A"/>
    <w:rsid w:val="005A1492"/>
    <w:rsid w:val="005A14C6"/>
    <w:rsid w:val="005A1848"/>
    <w:rsid w:val="005A29AF"/>
    <w:rsid w:val="005A4B69"/>
    <w:rsid w:val="005A4BF0"/>
    <w:rsid w:val="005A4C78"/>
    <w:rsid w:val="005A4E8B"/>
    <w:rsid w:val="005A544E"/>
    <w:rsid w:val="005A55BF"/>
    <w:rsid w:val="005A5A3A"/>
    <w:rsid w:val="005A5A50"/>
    <w:rsid w:val="005A5B42"/>
    <w:rsid w:val="005A5C43"/>
    <w:rsid w:val="005A5E41"/>
    <w:rsid w:val="005A60BB"/>
    <w:rsid w:val="005A72DD"/>
    <w:rsid w:val="005A7D5E"/>
    <w:rsid w:val="005B0492"/>
    <w:rsid w:val="005B065F"/>
    <w:rsid w:val="005B0A64"/>
    <w:rsid w:val="005B0B34"/>
    <w:rsid w:val="005B0CE1"/>
    <w:rsid w:val="005B0DE1"/>
    <w:rsid w:val="005B14F1"/>
    <w:rsid w:val="005B2EA3"/>
    <w:rsid w:val="005B369D"/>
    <w:rsid w:val="005B36FE"/>
    <w:rsid w:val="005B393D"/>
    <w:rsid w:val="005B3D56"/>
    <w:rsid w:val="005B46BF"/>
    <w:rsid w:val="005B72DC"/>
    <w:rsid w:val="005B7D65"/>
    <w:rsid w:val="005C0219"/>
    <w:rsid w:val="005C027B"/>
    <w:rsid w:val="005C0398"/>
    <w:rsid w:val="005C09D6"/>
    <w:rsid w:val="005C21EB"/>
    <w:rsid w:val="005C2385"/>
    <w:rsid w:val="005C2E85"/>
    <w:rsid w:val="005C3988"/>
    <w:rsid w:val="005C3F04"/>
    <w:rsid w:val="005C515F"/>
    <w:rsid w:val="005C5222"/>
    <w:rsid w:val="005C55EB"/>
    <w:rsid w:val="005C5C4B"/>
    <w:rsid w:val="005C68AB"/>
    <w:rsid w:val="005C70A6"/>
    <w:rsid w:val="005C733E"/>
    <w:rsid w:val="005C7702"/>
    <w:rsid w:val="005D044A"/>
    <w:rsid w:val="005D07FD"/>
    <w:rsid w:val="005D1899"/>
    <w:rsid w:val="005D1C7B"/>
    <w:rsid w:val="005D1E1B"/>
    <w:rsid w:val="005D263C"/>
    <w:rsid w:val="005D3124"/>
    <w:rsid w:val="005D34C4"/>
    <w:rsid w:val="005D42C9"/>
    <w:rsid w:val="005D42F8"/>
    <w:rsid w:val="005D4886"/>
    <w:rsid w:val="005D52CB"/>
    <w:rsid w:val="005D5820"/>
    <w:rsid w:val="005D6D44"/>
    <w:rsid w:val="005D6EDB"/>
    <w:rsid w:val="005D7055"/>
    <w:rsid w:val="005D717F"/>
    <w:rsid w:val="005D7F1E"/>
    <w:rsid w:val="005E03D7"/>
    <w:rsid w:val="005E0C37"/>
    <w:rsid w:val="005E0E5B"/>
    <w:rsid w:val="005E1995"/>
    <w:rsid w:val="005E1A83"/>
    <w:rsid w:val="005E2190"/>
    <w:rsid w:val="005E3AE1"/>
    <w:rsid w:val="005E40D5"/>
    <w:rsid w:val="005E4854"/>
    <w:rsid w:val="005E51E1"/>
    <w:rsid w:val="005E5DEC"/>
    <w:rsid w:val="005E69AE"/>
    <w:rsid w:val="005E6A72"/>
    <w:rsid w:val="005E7423"/>
    <w:rsid w:val="005E7F9E"/>
    <w:rsid w:val="005F05D9"/>
    <w:rsid w:val="005F3BEC"/>
    <w:rsid w:val="005F4BC7"/>
    <w:rsid w:val="005F4D74"/>
    <w:rsid w:val="005F52D0"/>
    <w:rsid w:val="005F6DB2"/>
    <w:rsid w:val="005F6F7C"/>
    <w:rsid w:val="005F799C"/>
    <w:rsid w:val="005F7E41"/>
    <w:rsid w:val="005F7FCA"/>
    <w:rsid w:val="006001F5"/>
    <w:rsid w:val="006013C8"/>
    <w:rsid w:val="00601B13"/>
    <w:rsid w:val="00601D02"/>
    <w:rsid w:val="0060331F"/>
    <w:rsid w:val="006042F7"/>
    <w:rsid w:val="00605A28"/>
    <w:rsid w:val="00605AA4"/>
    <w:rsid w:val="00605EFA"/>
    <w:rsid w:val="0060762A"/>
    <w:rsid w:val="006076AD"/>
    <w:rsid w:val="006076D2"/>
    <w:rsid w:val="00607B57"/>
    <w:rsid w:val="00607CDD"/>
    <w:rsid w:val="00607F3D"/>
    <w:rsid w:val="00610A0A"/>
    <w:rsid w:val="00612AA8"/>
    <w:rsid w:val="006132BB"/>
    <w:rsid w:val="0061361C"/>
    <w:rsid w:val="00613E41"/>
    <w:rsid w:val="0061420F"/>
    <w:rsid w:val="006142D4"/>
    <w:rsid w:val="006143C7"/>
    <w:rsid w:val="00614A04"/>
    <w:rsid w:val="00614A9D"/>
    <w:rsid w:val="00620BE1"/>
    <w:rsid w:val="00621096"/>
    <w:rsid w:val="00621238"/>
    <w:rsid w:val="00622DED"/>
    <w:rsid w:val="006238C6"/>
    <w:rsid w:val="00623A3E"/>
    <w:rsid w:val="006240D4"/>
    <w:rsid w:val="006244F3"/>
    <w:rsid w:val="006252E5"/>
    <w:rsid w:val="00625831"/>
    <w:rsid w:val="00626251"/>
    <w:rsid w:val="00626A91"/>
    <w:rsid w:val="00627439"/>
    <w:rsid w:val="006300F9"/>
    <w:rsid w:val="00630C0A"/>
    <w:rsid w:val="006323D1"/>
    <w:rsid w:val="006344FB"/>
    <w:rsid w:val="00635C83"/>
    <w:rsid w:val="00635FA0"/>
    <w:rsid w:val="00637A44"/>
    <w:rsid w:val="00637E12"/>
    <w:rsid w:val="006402AB"/>
    <w:rsid w:val="006403D5"/>
    <w:rsid w:val="0064053E"/>
    <w:rsid w:val="00640A25"/>
    <w:rsid w:val="00640A66"/>
    <w:rsid w:val="0064169A"/>
    <w:rsid w:val="0064211E"/>
    <w:rsid w:val="00642710"/>
    <w:rsid w:val="00642900"/>
    <w:rsid w:val="0064291D"/>
    <w:rsid w:val="00644F3B"/>
    <w:rsid w:val="006454E4"/>
    <w:rsid w:val="006458BF"/>
    <w:rsid w:val="00645B8E"/>
    <w:rsid w:val="0064625D"/>
    <w:rsid w:val="0064637E"/>
    <w:rsid w:val="0064681C"/>
    <w:rsid w:val="00647BE6"/>
    <w:rsid w:val="00647FF5"/>
    <w:rsid w:val="006518F5"/>
    <w:rsid w:val="0065253B"/>
    <w:rsid w:val="0065313D"/>
    <w:rsid w:val="00653A66"/>
    <w:rsid w:val="006543BE"/>
    <w:rsid w:val="006544DA"/>
    <w:rsid w:val="00654D05"/>
    <w:rsid w:val="00655743"/>
    <w:rsid w:val="00655774"/>
    <w:rsid w:val="00655C3A"/>
    <w:rsid w:val="006560EA"/>
    <w:rsid w:val="006568D7"/>
    <w:rsid w:val="0065690D"/>
    <w:rsid w:val="00656DE2"/>
    <w:rsid w:val="00657107"/>
    <w:rsid w:val="006575A5"/>
    <w:rsid w:val="00657C9C"/>
    <w:rsid w:val="00661272"/>
    <w:rsid w:val="006622B2"/>
    <w:rsid w:val="00662836"/>
    <w:rsid w:val="0066293A"/>
    <w:rsid w:val="00663F23"/>
    <w:rsid w:val="006649C1"/>
    <w:rsid w:val="00664E3A"/>
    <w:rsid w:val="0066723E"/>
    <w:rsid w:val="006673FD"/>
    <w:rsid w:val="00667BED"/>
    <w:rsid w:val="006704B8"/>
    <w:rsid w:val="00671958"/>
    <w:rsid w:val="006732D5"/>
    <w:rsid w:val="006736AC"/>
    <w:rsid w:val="00673701"/>
    <w:rsid w:val="00673B23"/>
    <w:rsid w:val="006744B2"/>
    <w:rsid w:val="00675695"/>
    <w:rsid w:val="00676445"/>
    <w:rsid w:val="00677483"/>
    <w:rsid w:val="00677690"/>
    <w:rsid w:val="00680415"/>
    <w:rsid w:val="0068178F"/>
    <w:rsid w:val="006830B5"/>
    <w:rsid w:val="0068343A"/>
    <w:rsid w:val="006834C3"/>
    <w:rsid w:val="00683EC9"/>
    <w:rsid w:val="00684776"/>
    <w:rsid w:val="00685484"/>
    <w:rsid w:val="00685533"/>
    <w:rsid w:val="006855DB"/>
    <w:rsid w:val="006856D6"/>
    <w:rsid w:val="00686226"/>
    <w:rsid w:val="0068683B"/>
    <w:rsid w:val="0068712A"/>
    <w:rsid w:val="00687778"/>
    <w:rsid w:val="00687ACD"/>
    <w:rsid w:val="00687B10"/>
    <w:rsid w:val="00687CA9"/>
    <w:rsid w:val="00690411"/>
    <w:rsid w:val="00690568"/>
    <w:rsid w:val="00690E44"/>
    <w:rsid w:val="00691A4B"/>
    <w:rsid w:val="00691F8D"/>
    <w:rsid w:val="006920AC"/>
    <w:rsid w:val="006944A4"/>
    <w:rsid w:val="00694B8F"/>
    <w:rsid w:val="0069634D"/>
    <w:rsid w:val="006967C0"/>
    <w:rsid w:val="00696AFA"/>
    <w:rsid w:val="00697D3F"/>
    <w:rsid w:val="006A2170"/>
    <w:rsid w:val="006A286F"/>
    <w:rsid w:val="006A4488"/>
    <w:rsid w:val="006A6397"/>
    <w:rsid w:val="006A6C2B"/>
    <w:rsid w:val="006A74A5"/>
    <w:rsid w:val="006B101A"/>
    <w:rsid w:val="006B1058"/>
    <w:rsid w:val="006B1FB2"/>
    <w:rsid w:val="006B2094"/>
    <w:rsid w:val="006B237D"/>
    <w:rsid w:val="006B3120"/>
    <w:rsid w:val="006B3957"/>
    <w:rsid w:val="006B5D55"/>
    <w:rsid w:val="006B609C"/>
    <w:rsid w:val="006B7336"/>
    <w:rsid w:val="006B7534"/>
    <w:rsid w:val="006B77AF"/>
    <w:rsid w:val="006C0329"/>
    <w:rsid w:val="006C194B"/>
    <w:rsid w:val="006C23B1"/>
    <w:rsid w:val="006C2499"/>
    <w:rsid w:val="006C2D0B"/>
    <w:rsid w:val="006C2E10"/>
    <w:rsid w:val="006C34F4"/>
    <w:rsid w:val="006C356B"/>
    <w:rsid w:val="006C484D"/>
    <w:rsid w:val="006C4D84"/>
    <w:rsid w:val="006C552C"/>
    <w:rsid w:val="006C7188"/>
    <w:rsid w:val="006C738A"/>
    <w:rsid w:val="006D03B6"/>
    <w:rsid w:val="006D1907"/>
    <w:rsid w:val="006D1CE9"/>
    <w:rsid w:val="006D22E9"/>
    <w:rsid w:val="006D2DAB"/>
    <w:rsid w:val="006D3C7A"/>
    <w:rsid w:val="006D3FB5"/>
    <w:rsid w:val="006D501E"/>
    <w:rsid w:val="006D60B0"/>
    <w:rsid w:val="006D61E9"/>
    <w:rsid w:val="006D6F36"/>
    <w:rsid w:val="006D7125"/>
    <w:rsid w:val="006D7722"/>
    <w:rsid w:val="006D7CCF"/>
    <w:rsid w:val="006E101F"/>
    <w:rsid w:val="006E1486"/>
    <w:rsid w:val="006E18E8"/>
    <w:rsid w:val="006E32FD"/>
    <w:rsid w:val="006E3B36"/>
    <w:rsid w:val="006E5DC3"/>
    <w:rsid w:val="006F1904"/>
    <w:rsid w:val="006F1EC9"/>
    <w:rsid w:val="006F228D"/>
    <w:rsid w:val="006F286D"/>
    <w:rsid w:val="006F2D62"/>
    <w:rsid w:val="006F2FF3"/>
    <w:rsid w:val="006F375F"/>
    <w:rsid w:val="006F4E1E"/>
    <w:rsid w:val="006F69BD"/>
    <w:rsid w:val="006F6C4B"/>
    <w:rsid w:val="006F7DA6"/>
    <w:rsid w:val="00700130"/>
    <w:rsid w:val="00700C66"/>
    <w:rsid w:val="00700FA7"/>
    <w:rsid w:val="007019C6"/>
    <w:rsid w:val="00702253"/>
    <w:rsid w:val="00702272"/>
    <w:rsid w:val="007024E2"/>
    <w:rsid w:val="00702894"/>
    <w:rsid w:val="00703689"/>
    <w:rsid w:val="0070401E"/>
    <w:rsid w:val="0070433F"/>
    <w:rsid w:val="00704E2F"/>
    <w:rsid w:val="00705D7B"/>
    <w:rsid w:val="00705E03"/>
    <w:rsid w:val="00706C37"/>
    <w:rsid w:val="00706CBD"/>
    <w:rsid w:val="00707F97"/>
    <w:rsid w:val="0071000B"/>
    <w:rsid w:val="007110C3"/>
    <w:rsid w:val="0071159A"/>
    <w:rsid w:val="007128DC"/>
    <w:rsid w:val="00713BBC"/>
    <w:rsid w:val="007147D0"/>
    <w:rsid w:val="00714A97"/>
    <w:rsid w:val="00714E65"/>
    <w:rsid w:val="00717C4E"/>
    <w:rsid w:val="00720197"/>
    <w:rsid w:val="007209C0"/>
    <w:rsid w:val="00721263"/>
    <w:rsid w:val="0072138D"/>
    <w:rsid w:val="00721B40"/>
    <w:rsid w:val="007220F2"/>
    <w:rsid w:val="00723376"/>
    <w:rsid w:val="00723E69"/>
    <w:rsid w:val="00725581"/>
    <w:rsid w:val="00725A70"/>
    <w:rsid w:val="00725CF8"/>
    <w:rsid w:val="00725E4D"/>
    <w:rsid w:val="007303D3"/>
    <w:rsid w:val="007308C2"/>
    <w:rsid w:val="0073348E"/>
    <w:rsid w:val="00734057"/>
    <w:rsid w:val="00734BC1"/>
    <w:rsid w:val="007351AA"/>
    <w:rsid w:val="00736DEF"/>
    <w:rsid w:val="00737D6B"/>
    <w:rsid w:val="007400FA"/>
    <w:rsid w:val="007407AE"/>
    <w:rsid w:val="00740DE5"/>
    <w:rsid w:val="007414F4"/>
    <w:rsid w:val="007418ED"/>
    <w:rsid w:val="00741FC4"/>
    <w:rsid w:val="0074285E"/>
    <w:rsid w:val="00742CA7"/>
    <w:rsid w:val="00744221"/>
    <w:rsid w:val="0074468C"/>
    <w:rsid w:val="00744C64"/>
    <w:rsid w:val="0074521E"/>
    <w:rsid w:val="007453EB"/>
    <w:rsid w:val="00745BDA"/>
    <w:rsid w:val="00747656"/>
    <w:rsid w:val="007503DB"/>
    <w:rsid w:val="00750E99"/>
    <w:rsid w:val="00751C48"/>
    <w:rsid w:val="00752596"/>
    <w:rsid w:val="00753132"/>
    <w:rsid w:val="00754A0E"/>
    <w:rsid w:val="00754AE3"/>
    <w:rsid w:val="0075568C"/>
    <w:rsid w:val="00756242"/>
    <w:rsid w:val="00756417"/>
    <w:rsid w:val="00757AAC"/>
    <w:rsid w:val="00757D64"/>
    <w:rsid w:val="00760022"/>
    <w:rsid w:val="0076065E"/>
    <w:rsid w:val="0076131A"/>
    <w:rsid w:val="00761DBC"/>
    <w:rsid w:val="007622C3"/>
    <w:rsid w:val="007628C0"/>
    <w:rsid w:val="00762E41"/>
    <w:rsid w:val="00764D2F"/>
    <w:rsid w:val="007663A8"/>
    <w:rsid w:val="00767D3C"/>
    <w:rsid w:val="0077070D"/>
    <w:rsid w:val="00770738"/>
    <w:rsid w:val="00770DD1"/>
    <w:rsid w:val="007710E4"/>
    <w:rsid w:val="00771C66"/>
    <w:rsid w:val="0077330D"/>
    <w:rsid w:val="007738AA"/>
    <w:rsid w:val="0077407F"/>
    <w:rsid w:val="007751E3"/>
    <w:rsid w:val="007751E6"/>
    <w:rsid w:val="00775EBA"/>
    <w:rsid w:val="007763BE"/>
    <w:rsid w:val="007763CB"/>
    <w:rsid w:val="007764A0"/>
    <w:rsid w:val="00776642"/>
    <w:rsid w:val="00776721"/>
    <w:rsid w:val="00776A2F"/>
    <w:rsid w:val="007773A0"/>
    <w:rsid w:val="007774FF"/>
    <w:rsid w:val="007776E3"/>
    <w:rsid w:val="00777781"/>
    <w:rsid w:val="00780045"/>
    <w:rsid w:val="00780E2B"/>
    <w:rsid w:val="007813CC"/>
    <w:rsid w:val="00781463"/>
    <w:rsid w:val="007816BE"/>
    <w:rsid w:val="0078212A"/>
    <w:rsid w:val="00782395"/>
    <w:rsid w:val="00782738"/>
    <w:rsid w:val="00783E0B"/>
    <w:rsid w:val="00783F06"/>
    <w:rsid w:val="007842D4"/>
    <w:rsid w:val="0078496D"/>
    <w:rsid w:val="0078507B"/>
    <w:rsid w:val="00785221"/>
    <w:rsid w:val="00786582"/>
    <w:rsid w:val="007875F6"/>
    <w:rsid w:val="00787E5F"/>
    <w:rsid w:val="00787FDB"/>
    <w:rsid w:val="007925AE"/>
    <w:rsid w:val="00792609"/>
    <w:rsid w:val="00792793"/>
    <w:rsid w:val="0079323C"/>
    <w:rsid w:val="0079354F"/>
    <w:rsid w:val="00794AD3"/>
    <w:rsid w:val="007956FB"/>
    <w:rsid w:val="00795D53"/>
    <w:rsid w:val="00797742"/>
    <w:rsid w:val="007A04BB"/>
    <w:rsid w:val="007A072A"/>
    <w:rsid w:val="007A12F5"/>
    <w:rsid w:val="007A3FBB"/>
    <w:rsid w:val="007A4586"/>
    <w:rsid w:val="007A4D97"/>
    <w:rsid w:val="007A5E46"/>
    <w:rsid w:val="007A6BF9"/>
    <w:rsid w:val="007A7027"/>
    <w:rsid w:val="007A7F25"/>
    <w:rsid w:val="007B0D0A"/>
    <w:rsid w:val="007B221B"/>
    <w:rsid w:val="007B3482"/>
    <w:rsid w:val="007B353C"/>
    <w:rsid w:val="007B47EF"/>
    <w:rsid w:val="007B4E0F"/>
    <w:rsid w:val="007B5197"/>
    <w:rsid w:val="007B5CC9"/>
    <w:rsid w:val="007B6685"/>
    <w:rsid w:val="007B66E9"/>
    <w:rsid w:val="007B6723"/>
    <w:rsid w:val="007B74CF"/>
    <w:rsid w:val="007B7821"/>
    <w:rsid w:val="007B785D"/>
    <w:rsid w:val="007B79AE"/>
    <w:rsid w:val="007B79C2"/>
    <w:rsid w:val="007B7BFB"/>
    <w:rsid w:val="007C01B3"/>
    <w:rsid w:val="007C0638"/>
    <w:rsid w:val="007C0813"/>
    <w:rsid w:val="007C0DF2"/>
    <w:rsid w:val="007C26BA"/>
    <w:rsid w:val="007C2DDC"/>
    <w:rsid w:val="007C2FE3"/>
    <w:rsid w:val="007C48EE"/>
    <w:rsid w:val="007C4A0B"/>
    <w:rsid w:val="007C4A32"/>
    <w:rsid w:val="007C5CD3"/>
    <w:rsid w:val="007C7F7A"/>
    <w:rsid w:val="007D0952"/>
    <w:rsid w:val="007D0DF9"/>
    <w:rsid w:val="007D10DB"/>
    <w:rsid w:val="007D214D"/>
    <w:rsid w:val="007D4AA5"/>
    <w:rsid w:val="007D4DB8"/>
    <w:rsid w:val="007D517B"/>
    <w:rsid w:val="007D556D"/>
    <w:rsid w:val="007D5D60"/>
    <w:rsid w:val="007D6345"/>
    <w:rsid w:val="007D63C1"/>
    <w:rsid w:val="007D63F9"/>
    <w:rsid w:val="007D649D"/>
    <w:rsid w:val="007D79F3"/>
    <w:rsid w:val="007E18BC"/>
    <w:rsid w:val="007E1FD3"/>
    <w:rsid w:val="007E2220"/>
    <w:rsid w:val="007E2ED3"/>
    <w:rsid w:val="007E3586"/>
    <w:rsid w:val="007E368C"/>
    <w:rsid w:val="007E3ADC"/>
    <w:rsid w:val="007E3BF1"/>
    <w:rsid w:val="007E44E7"/>
    <w:rsid w:val="007E55E0"/>
    <w:rsid w:val="007E6890"/>
    <w:rsid w:val="007E7A47"/>
    <w:rsid w:val="007E7B53"/>
    <w:rsid w:val="007F17B4"/>
    <w:rsid w:val="007F19FB"/>
    <w:rsid w:val="007F1AF7"/>
    <w:rsid w:val="007F270C"/>
    <w:rsid w:val="007F46BC"/>
    <w:rsid w:val="007F57CE"/>
    <w:rsid w:val="007F5918"/>
    <w:rsid w:val="007F5EFE"/>
    <w:rsid w:val="007F7A98"/>
    <w:rsid w:val="007F7C84"/>
    <w:rsid w:val="007F7CD7"/>
    <w:rsid w:val="008016E3"/>
    <w:rsid w:val="00801917"/>
    <w:rsid w:val="00802014"/>
    <w:rsid w:val="008029B8"/>
    <w:rsid w:val="00803229"/>
    <w:rsid w:val="008040BF"/>
    <w:rsid w:val="00804170"/>
    <w:rsid w:val="008043AE"/>
    <w:rsid w:val="00804D9E"/>
    <w:rsid w:val="008055D5"/>
    <w:rsid w:val="0080580E"/>
    <w:rsid w:val="00805DDD"/>
    <w:rsid w:val="00805EBF"/>
    <w:rsid w:val="00806A86"/>
    <w:rsid w:val="00807CCF"/>
    <w:rsid w:val="00807FC7"/>
    <w:rsid w:val="00811433"/>
    <w:rsid w:val="00812ACF"/>
    <w:rsid w:val="008133AD"/>
    <w:rsid w:val="0081363C"/>
    <w:rsid w:val="00813AB0"/>
    <w:rsid w:val="00813EB7"/>
    <w:rsid w:val="00813F3D"/>
    <w:rsid w:val="00815217"/>
    <w:rsid w:val="008154B3"/>
    <w:rsid w:val="00815B46"/>
    <w:rsid w:val="00815DE6"/>
    <w:rsid w:val="008171EB"/>
    <w:rsid w:val="008203DE"/>
    <w:rsid w:val="00820B4B"/>
    <w:rsid w:val="00820E10"/>
    <w:rsid w:val="00820FA3"/>
    <w:rsid w:val="008218F9"/>
    <w:rsid w:val="00823A62"/>
    <w:rsid w:val="00823C25"/>
    <w:rsid w:val="0082404A"/>
    <w:rsid w:val="008241BF"/>
    <w:rsid w:val="0082461F"/>
    <w:rsid w:val="00824D6F"/>
    <w:rsid w:val="00825A96"/>
    <w:rsid w:val="008262B6"/>
    <w:rsid w:val="00826DF8"/>
    <w:rsid w:val="00831BBF"/>
    <w:rsid w:val="00831FFD"/>
    <w:rsid w:val="0083228A"/>
    <w:rsid w:val="008322F9"/>
    <w:rsid w:val="00832512"/>
    <w:rsid w:val="0083356C"/>
    <w:rsid w:val="008338D1"/>
    <w:rsid w:val="008339CC"/>
    <w:rsid w:val="00833A53"/>
    <w:rsid w:val="00833B27"/>
    <w:rsid w:val="00834CA0"/>
    <w:rsid w:val="00834E85"/>
    <w:rsid w:val="008357F3"/>
    <w:rsid w:val="0083580C"/>
    <w:rsid w:val="00835A42"/>
    <w:rsid w:val="00835BBB"/>
    <w:rsid w:val="00835C2D"/>
    <w:rsid w:val="00836101"/>
    <w:rsid w:val="0083650F"/>
    <w:rsid w:val="0083664C"/>
    <w:rsid w:val="0083672C"/>
    <w:rsid w:val="00836A55"/>
    <w:rsid w:val="0083776D"/>
    <w:rsid w:val="00837902"/>
    <w:rsid w:val="00837D5C"/>
    <w:rsid w:val="00840370"/>
    <w:rsid w:val="00840AAF"/>
    <w:rsid w:val="008422E5"/>
    <w:rsid w:val="00842395"/>
    <w:rsid w:val="0084423E"/>
    <w:rsid w:val="00845C97"/>
    <w:rsid w:val="00845FA0"/>
    <w:rsid w:val="00846243"/>
    <w:rsid w:val="00846C29"/>
    <w:rsid w:val="008470B4"/>
    <w:rsid w:val="00847452"/>
    <w:rsid w:val="00847B18"/>
    <w:rsid w:val="00847B85"/>
    <w:rsid w:val="00850532"/>
    <w:rsid w:val="00850B3E"/>
    <w:rsid w:val="00851098"/>
    <w:rsid w:val="00851C77"/>
    <w:rsid w:val="00853120"/>
    <w:rsid w:val="008532FC"/>
    <w:rsid w:val="0085393D"/>
    <w:rsid w:val="00853961"/>
    <w:rsid w:val="00853AC5"/>
    <w:rsid w:val="00853C10"/>
    <w:rsid w:val="00854717"/>
    <w:rsid w:val="00854BE9"/>
    <w:rsid w:val="008550EB"/>
    <w:rsid w:val="00855E98"/>
    <w:rsid w:val="008568D9"/>
    <w:rsid w:val="00856AE5"/>
    <w:rsid w:val="00857647"/>
    <w:rsid w:val="00860588"/>
    <w:rsid w:val="0086059D"/>
    <w:rsid w:val="00860EAC"/>
    <w:rsid w:val="00861264"/>
    <w:rsid w:val="00861C47"/>
    <w:rsid w:val="0086202B"/>
    <w:rsid w:val="008623F5"/>
    <w:rsid w:val="00862517"/>
    <w:rsid w:val="008630F0"/>
    <w:rsid w:val="00863E59"/>
    <w:rsid w:val="0086448C"/>
    <w:rsid w:val="00864F3B"/>
    <w:rsid w:val="008650BA"/>
    <w:rsid w:val="00865356"/>
    <w:rsid w:val="0086549A"/>
    <w:rsid w:val="008667CA"/>
    <w:rsid w:val="00866BB8"/>
    <w:rsid w:val="00866FD6"/>
    <w:rsid w:val="0087274C"/>
    <w:rsid w:val="008727B2"/>
    <w:rsid w:val="00873ABF"/>
    <w:rsid w:val="00873C93"/>
    <w:rsid w:val="00874039"/>
    <w:rsid w:val="00874205"/>
    <w:rsid w:val="0087485B"/>
    <w:rsid w:val="00875C6A"/>
    <w:rsid w:val="00875DEB"/>
    <w:rsid w:val="008763E8"/>
    <w:rsid w:val="008765D8"/>
    <w:rsid w:val="008767EB"/>
    <w:rsid w:val="00876D8C"/>
    <w:rsid w:val="008801B7"/>
    <w:rsid w:val="008806F6"/>
    <w:rsid w:val="00880EA4"/>
    <w:rsid w:val="00881645"/>
    <w:rsid w:val="0088171D"/>
    <w:rsid w:val="00881979"/>
    <w:rsid w:val="00881F1D"/>
    <w:rsid w:val="008826F7"/>
    <w:rsid w:val="00882FD9"/>
    <w:rsid w:val="0088498F"/>
    <w:rsid w:val="00885129"/>
    <w:rsid w:val="00885947"/>
    <w:rsid w:val="00886478"/>
    <w:rsid w:val="00890B6E"/>
    <w:rsid w:val="008916A7"/>
    <w:rsid w:val="008925B6"/>
    <w:rsid w:val="00892F08"/>
    <w:rsid w:val="00893327"/>
    <w:rsid w:val="00893760"/>
    <w:rsid w:val="00893ABA"/>
    <w:rsid w:val="008942CE"/>
    <w:rsid w:val="00894831"/>
    <w:rsid w:val="00894AE1"/>
    <w:rsid w:val="00895B51"/>
    <w:rsid w:val="00895BAB"/>
    <w:rsid w:val="0089729F"/>
    <w:rsid w:val="0089745A"/>
    <w:rsid w:val="008A03EA"/>
    <w:rsid w:val="008A05DC"/>
    <w:rsid w:val="008A1931"/>
    <w:rsid w:val="008A1A35"/>
    <w:rsid w:val="008A1A58"/>
    <w:rsid w:val="008A1E1D"/>
    <w:rsid w:val="008A203E"/>
    <w:rsid w:val="008A2A28"/>
    <w:rsid w:val="008A5700"/>
    <w:rsid w:val="008A59E0"/>
    <w:rsid w:val="008A6114"/>
    <w:rsid w:val="008A68FD"/>
    <w:rsid w:val="008A7570"/>
    <w:rsid w:val="008B06D1"/>
    <w:rsid w:val="008B0C4B"/>
    <w:rsid w:val="008B0FBE"/>
    <w:rsid w:val="008B16FA"/>
    <w:rsid w:val="008B201E"/>
    <w:rsid w:val="008B23C1"/>
    <w:rsid w:val="008B28AF"/>
    <w:rsid w:val="008B4EB9"/>
    <w:rsid w:val="008B56D5"/>
    <w:rsid w:val="008B700C"/>
    <w:rsid w:val="008B72FA"/>
    <w:rsid w:val="008B7733"/>
    <w:rsid w:val="008B7FAC"/>
    <w:rsid w:val="008C014F"/>
    <w:rsid w:val="008C09A2"/>
    <w:rsid w:val="008C0C35"/>
    <w:rsid w:val="008C1664"/>
    <w:rsid w:val="008C19CD"/>
    <w:rsid w:val="008C286E"/>
    <w:rsid w:val="008C2B02"/>
    <w:rsid w:val="008C2C47"/>
    <w:rsid w:val="008C3154"/>
    <w:rsid w:val="008C31DA"/>
    <w:rsid w:val="008C350F"/>
    <w:rsid w:val="008C37B2"/>
    <w:rsid w:val="008C4AD9"/>
    <w:rsid w:val="008C5D30"/>
    <w:rsid w:val="008C61EB"/>
    <w:rsid w:val="008C6596"/>
    <w:rsid w:val="008C7AB6"/>
    <w:rsid w:val="008D0E04"/>
    <w:rsid w:val="008D19DD"/>
    <w:rsid w:val="008D23A8"/>
    <w:rsid w:val="008D34AE"/>
    <w:rsid w:val="008D3F87"/>
    <w:rsid w:val="008D42A1"/>
    <w:rsid w:val="008D4643"/>
    <w:rsid w:val="008D4677"/>
    <w:rsid w:val="008D5933"/>
    <w:rsid w:val="008D5C8A"/>
    <w:rsid w:val="008D7558"/>
    <w:rsid w:val="008D7DD0"/>
    <w:rsid w:val="008E08D5"/>
    <w:rsid w:val="008E11A8"/>
    <w:rsid w:val="008E137E"/>
    <w:rsid w:val="008E2696"/>
    <w:rsid w:val="008E2D62"/>
    <w:rsid w:val="008E3168"/>
    <w:rsid w:val="008E422F"/>
    <w:rsid w:val="008E51E8"/>
    <w:rsid w:val="008E5A09"/>
    <w:rsid w:val="008E66A0"/>
    <w:rsid w:val="008E6F8E"/>
    <w:rsid w:val="008E70CA"/>
    <w:rsid w:val="008E7470"/>
    <w:rsid w:val="008E787B"/>
    <w:rsid w:val="008E7BA6"/>
    <w:rsid w:val="008F1E60"/>
    <w:rsid w:val="008F1EE9"/>
    <w:rsid w:val="008F229F"/>
    <w:rsid w:val="008F3EAE"/>
    <w:rsid w:val="008F4526"/>
    <w:rsid w:val="008F4900"/>
    <w:rsid w:val="008F5B7A"/>
    <w:rsid w:val="008F616F"/>
    <w:rsid w:val="008F631D"/>
    <w:rsid w:val="008F74E6"/>
    <w:rsid w:val="009002B2"/>
    <w:rsid w:val="00900706"/>
    <w:rsid w:val="00900999"/>
    <w:rsid w:val="00900F52"/>
    <w:rsid w:val="00901ADA"/>
    <w:rsid w:val="00901D39"/>
    <w:rsid w:val="00904BC2"/>
    <w:rsid w:val="00904CAA"/>
    <w:rsid w:val="0090528E"/>
    <w:rsid w:val="00906E97"/>
    <w:rsid w:val="009103BD"/>
    <w:rsid w:val="00912789"/>
    <w:rsid w:val="00912E7A"/>
    <w:rsid w:val="0091319E"/>
    <w:rsid w:val="00913A1C"/>
    <w:rsid w:val="00913F49"/>
    <w:rsid w:val="00914930"/>
    <w:rsid w:val="00915848"/>
    <w:rsid w:val="00915A9F"/>
    <w:rsid w:val="00915E7B"/>
    <w:rsid w:val="009169A0"/>
    <w:rsid w:val="00917357"/>
    <w:rsid w:val="009205D8"/>
    <w:rsid w:val="00920CD8"/>
    <w:rsid w:val="00920F03"/>
    <w:rsid w:val="00920F95"/>
    <w:rsid w:val="0092119D"/>
    <w:rsid w:val="0092163D"/>
    <w:rsid w:val="00921913"/>
    <w:rsid w:val="00921F94"/>
    <w:rsid w:val="0092225F"/>
    <w:rsid w:val="0092229A"/>
    <w:rsid w:val="0092273D"/>
    <w:rsid w:val="00922AC0"/>
    <w:rsid w:val="00922AD5"/>
    <w:rsid w:val="00922E35"/>
    <w:rsid w:val="00923D5A"/>
    <w:rsid w:val="00924155"/>
    <w:rsid w:val="009245C8"/>
    <w:rsid w:val="00924616"/>
    <w:rsid w:val="0092592B"/>
    <w:rsid w:val="00926353"/>
    <w:rsid w:val="0092659A"/>
    <w:rsid w:val="00926EA3"/>
    <w:rsid w:val="009305B3"/>
    <w:rsid w:val="009310CF"/>
    <w:rsid w:val="00931740"/>
    <w:rsid w:val="00932035"/>
    <w:rsid w:val="00933630"/>
    <w:rsid w:val="009336C9"/>
    <w:rsid w:val="00933CAE"/>
    <w:rsid w:val="0093514B"/>
    <w:rsid w:val="009351C2"/>
    <w:rsid w:val="00935637"/>
    <w:rsid w:val="00935C51"/>
    <w:rsid w:val="00935D31"/>
    <w:rsid w:val="009362C9"/>
    <w:rsid w:val="0093690C"/>
    <w:rsid w:val="00936D56"/>
    <w:rsid w:val="00937210"/>
    <w:rsid w:val="0093729A"/>
    <w:rsid w:val="009379D5"/>
    <w:rsid w:val="00937B19"/>
    <w:rsid w:val="009412F0"/>
    <w:rsid w:val="00942AE6"/>
    <w:rsid w:val="00943516"/>
    <w:rsid w:val="0094370D"/>
    <w:rsid w:val="00946040"/>
    <w:rsid w:val="00946771"/>
    <w:rsid w:val="00947896"/>
    <w:rsid w:val="00947A21"/>
    <w:rsid w:val="00947C9A"/>
    <w:rsid w:val="009507C1"/>
    <w:rsid w:val="009508C2"/>
    <w:rsid w:val="00951478"/>
    <w:rsid w:val="009520A0"/>
    <w:rsid w:val="009522F5"/>
    <w:rsid w:val="0095323A"/>
    <w:rsid w:val="00953D05"/>
    <w:rsid w:val="0095473F"/>
    <w:rsid w:val="009550A5"/>
    <w:rsid w:val="009553E0"/>
    <w:rsid w:val="00955F59"/>
    <w:rsid w:val="00956A02"/>
    <w:rsid w:val="00957288"/>
    <w:rsid w:val="00960239"/>
    <w:rsid w:val="009603B4"/>
    <w:rsid w:val="00961BC4"/>
    <w:rsid w:val="00962A6B"/>
    <w:rsid w:val="00962AE0"/>
    <w:rsid w:val="00962DA5"/>
    <w:rsid w:val="00962F0B"/>
    <w:rsid w:val="009637C9"/>
    <w:rsid w:val="00965A5A"/>
    <w:rsid w:val="00965EEE"/>
    <w:rsid w:val="00966FB6"/>
    <w:rsid w:val="00967A5E"/>
    <w:rsid w:val="009715C3"/>
    <w:rsid w:val="00971D7F"/>
    <w:rsid w:val="00972E8B"/>
    <w:rsid w:val="0097464E"/>
    <w:rsid w:val="009758A5"/>
    <w:rsid w:val="00975D61"/>
    <w:rsid w:val="00976332"/>
    <w:rsid w:val="009771D5"/>
    <w:rsid w:val="0098030B"/>
    <w:rsid w:val="009808BD"/>
    <w:rsid w:val="0098103C"/>
    <w:rsid w:val="0098136A"/>
    <w:rsid w:val="0098294E"/>
    <w:rsid w:val="00983B10"/>
    <w:rsid w:val="00983B37"/>
    <w:rsid w:val="00983F03"/>
    <w:rsid w:val="00984378"/>
    <w:rsid w:val="00984B33"/>
    <w:rsid w:val="00985E93"/>
    <w:rsid w:val="00985F4D"/>
    <w:rsid w:val="0098600C"/>
    <w:rsid w:val="0098622D"/>
    <w:rsid w:val="0098630F"/>
    <w:rsid w:val="00986850"/>
    <w:rsid w:val="0099097C"/>
    <w:rsid w:val="00991CD3"/>
    <w:rsid w:val="00991E15"/>
    <w:rsid w:val="009930CA"/>
    <w:rsid w:val="00993C4B"/>
    <w:rsid w:val="00995CD6"/>
    <w:rsid w:val="009960DD"/>
    <w:rsid w:val="0099636D"/>
    <w:rsid w:val="00996569"/>
    <w:rsid w:val="0099677E"/>
    <w:rsid w:val="0099709A"/>
    <w:rsid w:val="00997BFF"/>
    <w:rsid w:val="009A05D5"/>
    <w:rsid w:val="009A15F3"/>
    <w:rsid w:val="009A2BAA"/>
    <w:rsid w:val="009A3B78"/>
    <w:rsid w:val="009A4368"/>
    <w:rsid w:val="009A4A66"/>
    <w:rsid w:val="009A50C7"/>
    <w:rsid w:val="009A6856"/>
    <w:rsid w:val="009A68AB"/>
    <w:rsid w:val="009A6DAE"/>
    <w:rsid w:val="009A74F1"/>
    <w:rsid w:val="009A7521"/>
    <w:rsid w:val="009A7584"/>
    <w:rsid w:val="009A76A8"/>
    <w:rsid w:val="009B0BED"/>
    <w:rsid w:val="009B0C5B"/>
    <w:rsid w:val="009B0E9B"/>
    <w:rsid w:val="009B0F9D"/>
    <w:rsid w:val="009B344C"/>
    <w:rsid w:val="009B34DF"/>
    <w:rsid w:val="009B387E"/>
    <w:rsid w:val="009B42B7"/>
    <w:rsid w:val="009B6114"/>
    <w:rsid w:val="009B61A8"/>
    <w:rsid w:val="009C00DA"/>
    <w:rsid w:val="009C029F"/>
    <w:rsid w:val="009C0FFC"/>
    <w:rsid w:val="009C1A15"/>
    <w:rsid w:val="009C2A78"/>
    <w:rsid w:val="009C39F2"/>
    <w:rsid w:val="009C3CDD"/>
    <w:rsid w:val="009C42BC"/>
    <w:rsid w:val="009C5620"/>
    <w:rsid w:val="009C5AA0"/>
    <w:rsid w:val="009C5F04"/>
    <w:rsid w:val="009D04EF"/>
    <w:rsid w:val="009D149B"/>
    <w:rsid w:val="009D1FA1"/>
    <w:rsid w:val="009D3709"/>
    <w:rsid w:val="009D45A2"/>
    <w:rsid w:val="009D498D"/>
    <w:rsid w:val="009D6568"/>
    <w:rsid w:val="009D71B2"/>
    <w:rsid w:val="009D7431"/>
    <w:rsid w:val="009D7BED"/>
    <w:rsid w:val="009D7C6A"/>
    <w:rsid w:val="009D7E3C"/>
    <w:rsid w:val="009E1608"/>
    <w:rsid w:val="009E1B5B"/>
    <w:rsid w:val="009E25FD"/>
    <w:rsid w:val="009E3706"/>
    <w:rsid w:val="009E4B64"/>
    <w:rsid w:val="009E62E4"/>
    <w:rsid w:val="009E6772"/>
    <w:rsid w:val="009E7540"/>
    <w:rsid w:val="009F06AF"/>
    <w:rsid w:val="009F0D25"/>
    <w:rsid w:val="009F21C0"/>
    <w:rsid w:val="009F29A7"/>
    <w:rsid w:val="009F45ED"/>
    <w:rsid w:val="009F5100"/>
    <w:rsid w:val="009F5333"/>
    <w:rsid w:val="009F5411"/>
    <w:rsid w:val="009F5611"/>
    <w:rsid w:val="009F5AD1"/>
    <w:rsid w:val="009F64A4"/>
    <w:rsid w:val="009F73B2"/>
    <w:rsid w:val="00A000FD"/>
    <w:rsid w:val="00A001B2"/>
    <w:rsid w:val="00A003DA"/>
    <w:rsid w:val="00A00E8B"/>
    <w:rsid w:val="00A012D5"/>
    <w:rsid w:val="00A014E9"/>
    <w:rsid w:val="00A01D7E"/>
    <w:rsid w:val="00A01F54"/>
    <w:rsid w:val="00A02221"/>
    <w:rsid w:val="00A023DC"/>
    <w:rsid w:val="00A02E21"/>
    <w:rsid w:val="00A03C1A"/>
    <w:rsid w:val="00A03C93"/>
    <w:rsid w:val="00A04024"/>
    <w:rsid w:val="00A04C62"/>
    <w:rsid w:val="00A05282"/>
    <w:rsid w:val="00A0537E"/>
    <w:rsid w:val="00A053DA"/>
    <w:rsid w:val="00A05B11"/>
    <w:rsid w:val="00A06BE2"/>
    <w:rsid w:val="00A07794"/>
    <w:rsid w:val="00A10A11"/>
    <w:rsid w:val="00A10BFB"/>
    <w:rsid w:val="00A10FE9"/>
    <w:rsid w:val="00A113CA"/>
    <w:rsid w:val="00A11D65"/>
    <w:rsid w:val="00A127D9"/>
    <w:rsid w:val="00A13047"/>
    <w:rsid w:val="00A13501"/>
    <w:rsid w:val="00A13F4B"/>
    <w:rsid w:val="00A14815"/>
    <w:rsid w:val="00A14917"/>
    <w:rsid w:val="00A1513C"/>
    <w:rsid w:val="00A1547A"/>
    <w:rsid w:val="00A15CE7"/>
    <w:rsid w:val="00A15FBF"/>
    <w:rsid w:val="00A17203"/>
    <w:rsid w:val="00A20140"/>
    <w:rsid w:val="00A20159"/>
    <w:rsid w:val="00A20C16"/>
    <w:rsid w:val="00A2116B"/>
    <w:rsid w:val="00A215A8"/>
    <w:rsid w:val="00A2177B"/>
    <w:rsid w:val="00A21FEC"/>
    <w:rsid w:val="00A221EB"/>
    <w:rsid w:val="00A22E85"/>
    <w:rsid w:val="00A23D9F"/>
    <w:rsid w:val="00A247AD"/>
    <w:rsid w:val="00A24D78"/>
    <w:rsid w:val="00A25ECB"/>
    <w:rsid w:val="00A26469"/>
    <w:rsid w:val="00A264A9"/>
    <w:rsid w:val="00A264DB"/>
    <w:rsid w:val="00A26B2A"/>
    <w:rsid w:val="00A2728A"/>
    <w:rsid w:val="00A272F5"/>
    <w:rsid w:val="00A3071A"/>
    <w:rsid w:val="00A30900"/>
    <w:rsid w:val="00A31360"/>
    <w:rsid w:val="00A32922"/>
    <w:rsid w:val="00A33B4D"/>
    <w:rsid w:val="00A33C93"/>
    <w:rsid w:val="00A33DF1"/>
    <w:rsid w:val="00A34971"/>
    <w:rsid w:val="00A349AA"/>
    <w:rsid w:val="00A34A4E"/>
    <w:rsid w:val="00A35554"/>
    <w:rsid w:val="00A3639C"/>
    <w:rsid w:val="00A36C58"/>
    <w:rsid w:val="00A36E05"/>
    <w:rsid w:val="00A375E0"/>
    <w:rsid w:val="00A37BAE"/>
    <w:rsid w:val="00A4037E"/>
    <w:rsid w:val="00A4325C"/>
    <w:rsid w:val="00A44333"/>
    <w:rsid w:val="00A4644C"/>
    <w:rsid w:val="00A47AE6"/>
    <w:rsid w:val="00A502C5"/>
    <w:rsid w:val="00A50CE6"/>
    <w:rsid w:val="00A50F7C"/>
    <w:rsid w:val="00A52049"/>
    <w:rsid w:val="00A5206D"/>
    <w:rsid w:val="00A52FD0"/>
    <w:rsid w:val="00A5370C"/>
    <w:rsid w:val="00A53EA7"/>
    <w:rsid w:val="00A5435D"/>
    <w:rsid w:val="00A544C9"/>
    <w:rsid w:val="00A5456A"/>
    <w:rsid w:val="00A54E14"/>
    <w:rsid w:val="00A54F41"/>
    <w:rsid w:val="00A55F94"/>
    <w:rsid w:val="00A5609D"/>
    <w:rsid w:val="00A57BAA"/>
    <w:rsid w:val="00A57C8A"/>
    <w:rsid w:val="00A609E4"/>
    <w:rsid w:val="00A61328"/>
    <w:rsid w:val="00A61377"/>
    <w:rsid w:val="00A6193F"/>
    <w:rsid w:val="00A61F6F"/>
    <w:rsid w:val="00A61F72"/>
    <w:rsid w:val="00A62B76"/>
    <w:rsid w:val="00A62FB4"/>
    <w:rsid w:val="00A63988"/>
    <w:rsid w:val="00A64B6F"/>
    <w:rsid w:val="00A653B7"/>
    <w:rsid w:val="00A6618B"/>
    <w:rsid w:val="00A70503"/>
    <w:rsid w:val="00A70789"/>
    <w:rsid w:val="00A70CAA"/>
    <w:rsid w:val="00A710DE"/>
    <w:rsid w:val="00A711BC"/>
    <w:rsid w:val="00A7127D"/>
    <w:rsid w:val="00A71422"/>
    <w:rsid w:val="00A7166F"/>
    <w:rsid w:val="00A7227E"/>
    <w:rsid w:val="00A7261B"/>
    <w:rsid w:val="00A726D8"/>
    <w:rsid w:val="00A738D3"/>
    <w:rsid w:val="00A742FF"/>
    <w:rsid w:val="00A745F5"/>
    <w:rsid w:val="00A751C2"/>
    <w:rsid w:val="00A7525B"/>
    <w:rsid w:val="00A75927"/>
    <w:rsid w:val="00A7618D"/>
    <w:rsid w:val="00A76C94"/>
    <w:rsid w:val="00A77795"/>
    <w:rsid w:val="00A77CB0"/>
    <w:rsid w:val="00A77ECD"/>
    <w:rsid w:val="00A80A1C"/>
    <w:rsid w:val="00A80C2E"/>
    <w:rsid w:val="00A81A83"/>
    <w:rsid w:val="00A820F0"/>
    <w:rsid w:val="00A83394"/>
    <w:rsid w:val="00A8359E"/>
    <w:rsid w:val="00A83B10"/>
    <w:rsid w:val="00A83F10"/>
    <w:rsid w:val="00A840E9"/>
    <w:rsid w:val="00A8577B"/>
    <w:rsid w:val="00A86076"/>
    <w:rsid w:val="00A86280"/>
    <w:rsid w:val="00A86375"/>
    <w:rsid w:val="00A86DD2"/>
    <w:rsid w:val="00A87147"/>
    <w:rsid w:val="00A87DFE"/>
    <w:rsid w:val="00A90519"/>
    <w:rsid w:val="00A909FB"/>
    <w:rsid w:val="00A91B08"/>
    <w:rsid w:val="00A927C2"/>
    <w:rsid w:val="00A94C5A"/>
    <w:rsid w:val="00A94FCB"/>
    <w:rsid w:val="00A9522E"/>
    <w:rsid w:val="00A9598A"/>
    <w:rsid w:val="00AA00B0"/>
    <w:rsid w:val="00AA01D2"/>
    <w:rsid w:val="00AA0BAB"/>
    <w:rsid w:val="00AA0DE9"/>
    <w:rsid w:val="00AA0FEC"/>
    <w:rsid w:val="00AA10BF"/>
    <w:rsid w:val="00AA1174"/>
    <w:rsid w:val="00AA123A"/>
    <w:rsid w:val="00AA1534"/>
    <w:rsid w:val="00AA2088"/>
    <w:rsid w:val="00AA48B7"/>
    <w:rsid w:val="00AA4A54"/>
    <w:rsid w:val="00AA54E1"/>
    <w:rsid w:val="00AA5861"/>
    <w:rsid w:val="00AA6D0A"/>
    <w:rsid w:val="00AB017B"/>
    <w:rsid w:val="00AB153F"/>
    <w:rsid w:val="00AB1563"/>
    <w:rsid w:val="00AB15B9"/>
    <w:rsid w:val="00AB1769"/>
    <w:rsid w:val="00AB2286"/>
    <w:rsid w:val="00AB237F"/>
    <w:rsid w:val="00AB24D7"/>
    <w:rsid w:val="00AB2832"/>
    <w:rsid w:val="00AB3732"/>
    <w:rsid w:val="00AB3F5B"/>
    <w:rsid w:val="00AB51BA"/>
    <w:rsid w:val="00AB57A1"/>
    <w:rsid w:val="00AB5D9D"/>
    <w:rsid w:val="00AB6161"/>
    <w:rsid w:val="00AB66C6"/>
    <w:rsid w:val="00AB6C3E"/>
    <w:rsid w:val="00AB6D78"/>
    <w:rsid w:val="00AC0F15"/>
    <w:rsid w:val="00AC1026"/>
    <w:rsid w:val="00AC12D3"/>
    <w:rsid w:val="00AC1312"/>
    <w:rsid w:val="00AC14F0"/>
    <w:rsid w:val="00AC23E0"/>
    <w:rsid w:val="00AC3702"/>
    <w:rsid w:val="00AC3AA0"/>
    <w:rsid w:val="00AC3C0F"/>
    <w:rsid w:val="00AC3EFD"/>
    <w:rsid w:val="00AC5106"/>
    <w:rsid w:val="00AC52EC"/>
    <w:rsid w:val="00AC54EA"/>
    <w:rsid w:val="00AC5AFE"/>
    <w:rsid w:val="00AC5CD6"/>
    <w:rsid w:val="00AC5E0A"/>
    <w:rsid w:val="00AC653E"/>
    <w:rsid w:val="00AC75C9"/>
    <w:rsid w:val="00AD17B1"/>
    <w:rsid w:val="00AD2C16"/>
    <w:rsid w:val="00AD2DC4"/>
    <w:rsid w:val="00AD3133"/>
    <w:rsid w:val="00AD370E"/>
    <w:rsid w:val="00AD4887"/>
    <w:rsid w:val="00AD4B97"/>
    <w:rsid w:val="00AD4FAF"/>
    <w:rsid w:val="00AD519D"/>
    <w:rsid w:val="00AD6AEF"/>
    <w:rsid w:val="00AD776B"/>
    <w:rsid w:val="00AD77AC"/>
    <w:rsid w:val="00AD7C4A"/>
    <w:rsid w:val="00AD7D72"/>
    <w:rsid w:val="00AD7E67"/>
    <w:rsid w:val="00AE24B5"/>
    <w:rsid w:val="00AE2D1B"/>
    <w:rsid w:val="00AE3665"/>
    <w:rsid w:val="00AE3979"/>
    <w:rsid w:val="00AE3EF9"/>
    <w:rsid w:val="00AE3FF1"/>
    <w:rsid w:val="00AE5624"/>
    <w:rsid w:val="00AE5960"/>
    <w:rsid w:val="00AE5F82"/>
    <w:rsid w:val="00AE6700"/>
    <w:rsid w:val="00AE6D4E"/>
    <w:rsid w:val="00AE6E89"/>
    <w:rsid w:val="00AE6FC2"/>
    <w:rsid w:val="00AE79C5"/>
    <w:rsid w:val="00AE79C8"/>
    <w:rsid w:val="00AF0E3C"/>
    <w:rsid w:val="00AF1A0A"/>
    <w:rsid w:val="00AF2F40"/>
    <w:rsid w:val="00AF3D1A"/>
    <w:rsid w:val="00AF5110"/>
    <w:rsid w:val="00AF5164"/>
    <w:rsid w:val="00B013AC"/>
    <w:rsid w:val="00B01D23"/>
    <w:rsid w:val="00B02620"/>
    <w:rsid w:val="00B02870"/>
    <w:rsid w:val="00B02CEB"/>
    <w:rsid w:val="00B037D6"/>
    <w:rsid w:val="00B0407D"/>
    <w:rsid w:val="00B047BA"/>
    <w:rsid w:val="00B05BD3"/>
    <w:rsid w:val="00B0605A"/>
    <w:rsid w:val="00B0762E"/>
    <w:rsid w:val="00B0792B"/>
    <w:rsid w:val="00B10276"/>
    <w:rsid w:val="00B1088B"/>
    <w:rsid w:val="00B10919"/>
    <w:rsid w:val="00B10FC5"/>
    <w:rsid w:val="00B120B2"/>
    <w:rsid w:val="00B127C2"/>
    <w:rsid w:val="00B13C81"/>
    <w:rsid w:val="00B13CA0"/>
    <w:rsid w:val="00B13D7C"/>
    <w:rsid w:val="00B15644"/>
    <w:rsid w:val="00B16404"/>
    <w:rsid w:val="00B16C76"/>
    <w:rsid w:val="00B177DC"/>
    <w:rsid w:val="00B17EEC"/>
    <w:rsid w:val="00B20D5A"/>
    <w:rsid w:val="00B22670"/>
    <w:rsid w:val="00B22B84"/>
    <w:rsid w:val="00B231A4"/>
    <w:rsid w:val="00B237AC"/>
    <w:rsid w:val="00B23872"/>
    <w:rsid w:val="00B23DDF"/>
    <w:rsid w:val="00B23F0D"/>
    <w:rsid w:val="00B242E6"/>
    <w:rsid w:val="00B2502F"/>
    <w:rsid w:val="00B254DC"/>
    <w:rsid w:val="00B30555"/>
    <w:rsid w:val="00B30635"/>
    <w:rsid w:val="00B30CE8"/>
    <w:rsid w:val="00B32489"/>
    <w:rsid w:val="00B32DAB"/>
    <w:rsid w:val="00B3341B"/>
    <w:rsid w:val="00B34356"/>
    <w:rsid w:val="00B343DD"/>
    <w:rsid w:val="00B34993"/>
    <w:rsid w:val="00B351C1"/>
    <w:rsid w:val="00B35FBF"/>
    <w:rsid w:val="00B36001"/>
    <w:rsid w:val="00B40B47"/>
    <w:rsid w:val="00B40BB4"/>
    <w:rsid w:val="00B41C09"/>
    <w:rsid w:val="00B41CEB"/>
    <w:rsid w:val="00B4254B"/>
    <w:rsid w:val="00B434DB"/>
    <w:rsid w:val="00B44050"/>
    <w:rsid w:val="00B45BF5"/>
    <w:rsid w:val="00B45D28"/>
    <w:rsid w:val="00B46186"/>
    <w:rsid w:val="00B466EE"/>
    <w:rsid w:val="00B4675E"/>
    <w:rsid w:val="00B46BA4"/>
    <w:rsid w:val="00B472DD"/>
    <w:rsid w:val="00B475E5"/>
    <w:rsid w:val="00B477AA"/>
    <w:rsid w:val="00B47AD6"/>
    <w:rsid w:val="00B47EF4"/>
    <w:rsid w:val="00B50BDB"/>
    <w:rsid w:val="00B50F22"/>
    <w:rsid w:val="00B51049"/>
    <w:rsid w:val="00B51918"/>
    <w:rsid w:val="00B519FE"/>
    <w:rsid w:val="00B51C82"/>
    <w:rsid w:val="00B51F8C"/>
    <w:rsid w:val="00B521E2"/>
    <w:rsid w:val="00B5241C"/>
    <w:rsid w:val="00B529F5"/>
    <w:rsid w:val="00B5333D"/>
    <w:rsid w:val="00B53BE1"/>
    <w:rsid w:val="00B5542C"/>
    <w:rsid w:val="00B5576B"/>
    <w:rsid w:val="00B55D51"/>
    <w:rsid w:val="00B5745A"/>
    <w:rsid w:val="00B60DC9"/>
    <w:rsid w:val="00B61462"/>
    <w:rsid w:val="00B61764"/>
    <w:rsid w:val="00B61A1C"/>
    <w:rsid w:val="00B61E69"/>
    <w:rsid w:val="00B634FA"/>
    <w:rsid w:val="00B63791"/>
    <w:rsid w:val="00B63867"/>
    <w:rsid w:val="00B63964"/>
    <w:rsid w:val="00B645CF"/>
    <w:rsid w:val="00B64CC3"/>
    <w:rsid w:val="00B64CE1"/>
    <w:rsid w:val="00B66BEC"/>
    <w:rsid w:val="00B67C10"/>
    <w:rsid w:val="00B702AB"/>
    <w:rsid w:val="00B70431"/>
    <w:rsid w:val="00B71455"/>
    <w:rsid w:val="00B71498"/>
    <w:rsid w:val="00B71846"/>
    <w:rsid w:val="00B72680"/>
    <w:rsid w:val="00B729B4"/>
    <w:rsid w:val="00B739A9"/>
    <w:rsid w:val="00B73A0B"/>
    <w:rsid w:val="00B73A2F"/>
    <w:rsid w:val="00B73EFE"/>
    <w:rsid w:val="00B74543"/>
    <w:rsid w:val="00B74575"/>
    <w:rsid w:val="00B74DC8"/>
    <w:rsid w:val="00B75453"/>
    <w:rsid w:val="00B761EA"/>
    <w:rsid w:val="00B768AC"/>
    <w:rsid w:val="00B768D5"/>
    <w:rsid w:val="00B771EA"/>
    <w:rsid w:val="00B77AA8"/>
    <w:rsid w:val="00B80C9C"/>
    <w:rsid w:val="00B816D1"/>
    <w:rsid w:val="00B81760"/>
    <w:rsid w:val="00B81E1B"/>
    <w:rsid w:val="00B8211A"/>
    <w:rsid w:val="00B822B9"/>
    <w:rsid w:val="00B8385E"/>
    <w:rsid w:val="00B83CFD"/>
    <w:rsid w:val="00B83DBB"/>
    <w:rsid w:val="00B841C3"/>
    <w:rsid w:val="00B8530A"/>
    <w:rsid w:val="00B86381"/>
    <w:rsid w:val="00B87428"/>
    <w:rsid w:val="00B87E33"/>
    <w:rsid w:val="00B90208"/>
    <w:rsid w:val="00B90286"/>
    <w:rsid w:val="00B9084F"/>
    <w:rsid w:val="00B92CE5"/>
    <w:rsid w:val="00B934DC"/>
    <w:rsid w:val="00B93554"/>
    <w:rsid w:val="00B936C0"/>
    <w:rsid w:val="00B94549"/>
    <w:rsid w:val="00B954F3"/>
    <w:rsid w:val="00B95DC4"/>
    <w:rsid w:val="00B9628D"/>
    <w:rsid w:val="00B969FD"/>
    <w:rsid w:val="00B96F92"/>
    <w:rsid w:val="00BA16B4"/>
    <w:rsid w:val="00BA1C3E"/>
    <w:rsid w:val="00BA1E4C"/>
    <w:rsid w:val="00BA22F5"/>
    <w:rsid w:val="00BA23B5"/>
    <w:rsid w:val="00BA2BFE"/>
    <w:rsid w:val="00BA2EEF"/>
    <w:rsid w:val="00BA3464"/>
    <w:rsid w:val="00BA604C"/>
    <w:rsid w:val="00BA6636"/>
    <w:rsid w:val="00BA7045"/>
    <w:rsid w:val="00BB0462"/>
    <w:rsid w:val="00BB0BBD"/>
    <w:rsid w:val="00BB105C"/>
    <w:rsid w:val="00BB167A"/>
    <w:rsid w:val="00BB1857"/>
    <w:rsid w:val="00BB260C"/>
    <w:rsid w:val="00BB2931"/>
    <w:rsid w:val="00BB3E9F"/>
    <w:rsid w:val="00BB5DDE"/>
    <w:rsid w:val="00BB5DE0"/>
    <w:rsid w:val="00BB5FD5"/>
    <w:rsid w:val="00BB616F"/>
    <w:rsid w:val="00BB62A8"/>
    <w:rsid w:val="00BB6D20"/>
    <w:rsid w:val="00BB7A92"/>
    <w:rsid w:val="00BB7BF9"/>
    <w:rsid w:val="00BC040F"/>
    <w:rsid w:val="00BC050C"/>
    <w:rsid w:val="00BC0D05"/>
    <w:rsid w:val="00BC0DF5"/>
    <w:rsid w:val="00BC0FDB"/>
    <w:rsid w:val="00BC156D"/>
    <w:rsid w:val="00BC1A60"/>
    <w:rsid w:val="00BC1CE6"/>
    <w:rsid w:val="00BC29EF"/>
    <w:rsid w:val="00BC2B30"/>
    <w:rsid w:val="00BC34C7"/>
    <w:rsid w:val="00BC3A5D"/>
    <w:rsid w:val="00BC40B0"/>
    <w:rsid w:val="00BC47E0"/>
    <w:rsid w:val="00BC5832"/>
    <w:rsid w:val="00BC5D65"/>
    <w:rsid w:val="00BC61A2"/>
    <w:rsid w:val="00BC6236"/>
    <w:rsid w:val="00BD1E47"/>
    <w:rsid w:val="00BD1F6A"/>
    <w:rsid w:val="00BD2384"/>
    <w:rsid w:val="00BD267A"/>
    <w:rsid w:val="00BD2B1B"/>
    <w:rsid w:val="00BD2D5B"/>
    <w:rsid w:val="00BD3CDC"/>
    <w:rsid w:val="00BD4EB7"/>
    <w:rsid w:val="00BD51C5"/>
    <w:rsid w:val="00BD5F94"/>
    <w:rsid w:val="00BD62A5"/>
    <w:rsid w:val="00BD677B"/>
    <w:rsid w:val="00BD6DA4"/>
    <w:rsid w:val="00BE0174"/>
    <w:rsid w:val="00BE1036"/>
    <w:rsid w:val="00BE1774"/>
    <w:rsid w:val="00BE26D7"/>
    <w:rsid w:val="00BE28D6"/>
    <w:rsid w:val="00BE2953"/>
    <w:rsid w:val="00BE3390"/>
    <w:rsid w:val="00BE381F"/>
    <w:rsid w:val="00BE5300"/>
    <w:rsid w:val="00BE54AD"/>
    <w:rsid w:val="00BE5AA9"/>
    <w:rsid w:val="00BF10A3"/>
    <w:rsid w:val="00BF1B98"/>
    <w:rsid w:val="00BF2A45"/>
    <w:rsid w:val="00BF300C"/>
    <w:rsid w:val="00BF318A"/>
    <w:rsid w:val="00BF32C9"/>
    <w:rsid w:val="00BF3B1C"/>
    <w:rsid w:val="00BF4827"/>
    <w:rsid w:val="00BF59F0"/>
    <w:rsid w:val="00BF68C3"/>
    <w:rsid w:val="00BF73DB"/>
    <w:rsid w:val="00BF7558"/>
    <w:rsid w:val="00C005E6"/>
    <w:rsid w:val="00C01F71"/>
    <w:rsid w:val="00C029E4"/>
    <w:rsid w:val="00C02CA5"/>
    <w:rsid w:val="00C02CB1"/>
    <w:rsid w:val="00C02E4A"/>
    <w:rsid w:val="00C0326F"/>
    <w:rsid w:val="00C04B89"/>
    <w:rsid w:val="00C04D03"/>
    <w:rsid w:val="00C04DB8"/>
    <w:rsid w:val="00C066C6"/>
    <w:rsid w:val="00C079CF"/>
    <w:rsid w:val="00C10171"/>
    <w:rsid w:val="00C10CD1"/>
    <w:rsid w:val="00C12351"/>
    <w:rsid w:val="00C1263C"/>
    <w:rsid w:val="00C1314F"/>
    <w:rsid w:val="00C13950"/>
    <w:rsid w:val="00C13B97"/>
    <w:rsid w:val="00C13C11"/>
    <w:rsid w:val="00C13D97"/>
    <w:rsid w:val="00C151D6"/>
    <w:rsid w:val="00C1539F"/>
    <w:rsid w:val="00C15521"/>
    <w:rsid w:val="00C15887"/>
    <w:rsid w:val="00C16063"/>
    <w:rsid w:val="00C16A33"/>
    <w:rsid w:val="00C217B3"/>
    <w:rsid w:val="00C218E6"/>
    <w:rsid w:val="00C2200A"/>
    <w:rsid w:val="00C22028"/>
    <w:rsid w:val="00C22857"/>
    <w:rsid w:val="00C23782"/>
    <w:rsid w:val="00C24E5C"/>
    <w:rsid w:val="00C25AF6"/>
    <w:rsid w:val="00C27216"/>
    <w:rsid w:val="00C27240"/>
    <w:rsid w:val="00C277CD"/>
    <w:rsid w:val="00C27E71"/>
    <w:rsid w:val="00C30221"/>
    <w:rsid w:val="00C304D6"/>
    <w:rsid w:val="00C3065F"/>
    <w:rsid w:val="00C30E80"/>
    <w:rsid w:val="00C30F6B"/>
    <w:rsid w:val="00C31B62"/>
    <w:rsid w:val="00C31E9E"/>
    <w:rsid w:val="00C32EF6"/>
    <w:rsid w:val="00C32F85"/>
    <w:rsid w:val="00C33CBC"/>
    <w:rsid w:val="00C34525"/>
    <w:rsid w:val="00C365F8"/>
    <w:rsid w:val="00C36809"/>
    <w:rsid w:val="00C37E84"/>
    <w:rsid w:val="00C407EF"/>
    <w:rsid w:val="00C410EE"/>
    <w:rsid w:val="00C416CB"/>
    <w:rsid w:val="00C41AD1"/>
    <w:rsid w:val="00C41B66"/>
    <w:rsid w:val="00C420F1"/>
    <w:rsid w:val="00C42AEA"/>
    <w:rsid w:val="00C42CA7"/>
    <w:rsid w:val="00C42FFA"/>
    <w:rsid w:val="00C4411F"/>
    <w:rsid w:val="00C442A0"/>
    <w:rsid w:val="00C44BE0"/>
    <w:rsid w:val="00C455BC"/>
    <w:rsid w:val="00C45980"/>
    <w:rsid w:val="00C45989"/>
    <w:rsid w:val="00C45D26"/>
    <w:rsid w:val="00C47946"/>
    <w:rsid w:val="00C500B2"/>
    <w:rsid w:val="00C5052F"/>
    <w:rsid w:val="00C51281"/>
    <w:rsid w:val="00C51D22"/>
    <w:rsid w:val="00C5269E"/>
    <w:rsid w:val="00C5286E"/>
    <w:rsid w:val="00C52AD2"/>
    <w:rsid w:val="00C52BC2"/>
    <w:rsid w:val="00C52DEA"/>
    <w:rsid w:val="00C5305B"/>
    <w:rsid w:val="00C5346B"/>
    <w:rsid w:val="00C53870"/>
    <w:rsid w:val="00C539D5"/>
    <w:rsid w:val="00C53BD7"/>
    <w:rsid w:val="00C53E11"/>
    <w:rsid w:val="00C540AB"/>
    <w:rsid w:val="00C54991"/>
    <w:rsid w:val="00C55030"/>
    <w:rsid w:val="00C56C0D"/>
    <w:rsid w:val="00C56E5D"/>
    <w:rsid w:val="00C60084"/>
    <w:rsid w:val="00C61556"/>
    <w:rsid w:val="00C6167E"/>
    <w:rsid w:val="00C62B7F"/>
    <w:rsid w:val="00C63357"/>
    <w:rsid w:val="00C634D3"/>
    <w:rsid w:val="00C63521"/>
    <w:rsid w:val="00C6481C"/>
    <w:rsid w:val="00C64B14"/>
    <w:rsid w:val="00C65959"/>
    <w:rsid w:val="00C663C4"/>
    <w:rsid w:val="00C67B81"/>
    <w:rsid w:val="00C67FFB"/>
    <w:rsid w:val="00C70229"/>
    <w:rsid w:val="00C71889"/>
    <w:rsid w:val="00C72972"/>
    <w:rsid w:val="00C73E5F"/>
    <w:rsid w:val="00C74342"/>
    <w:rsid w:val="00C74787"/>
    <w:rsid w:val="00C74BE0"/>
    <w:rsid w:val="00C74FFA"/>
    <w:rsid w:val="00C7505D"/>
    <w:rsid w:val="00C75E9E"/>
    <w:rsid w:val="00C76396"/>
    <w:rsid w:val="00C76C89"/>
    <w:rsid w:val="00C811BC"/>
    <w:rsid w:val="00C82753"/>
    <w:rsid w:val="00C82C7E"/>
    <w:rsid w:val="00C83037"/>
    <w:rsid w:val="00C849D2"/>
    <w:rsid w:val="00C84F8E"/>
    <w:rsid w:val="00C8503D"/>
    <w:rsid w:val="00C900A6"/>
    <w:rsid w:val="00C90142"/>
    <w:rsid w:val="00C90449"/>
    <w:rsid w:val="00C911C0"/>
    <w:rsid w:val="00C91BEE"/>
    <w:rsid w:val="00C92374"/>
    <w:rsid w:val="00C92FE8"/>
    <w:rsid w:val="00C931FC"/>
    <w:rsid w:val="00C932CF"/>
    <w:rsid w:val="00C93601"/>
    <w:rsid w:val="00C93DD8"/>
    <w:rsid w:val="00C94242"/>
    <w:rsid w:val="00C9481F"/>
    <w:rsid w:val="00C94B54"/>
    <w:rsid w:val="00C94B9E"/>
    <w:rsid w:val="00C9649F"/>
    <w:rsid w:val="00C96B7B"/>
    <w:rsid w:val="00C97255"/>
    <w:rsid w:val="00C97F52"/>
    <w:rsid w:val="00CA18B9"/>
    <w:rsid w:val="00CA18FE"/>
    <w:rsid w:val="00CA2201"/>
    <w:rsid w:val="00CA2346"/>
    <w:rsid w:val="00CA2358"/>
    <w:rsid w:val="00CA366E"/>
    <w:rsid w:val="00CA3C95"/>
    <w:rsid w:val="00CA4CD8"/>
    <w:rsid w:val="00CA5782"/>
    <w:rsid w:val="00CA6448"/>
    <w:rsid w:val="00CA736C"/>
    <w:rsid w:val="00CB0500"/>
    <w:rsid w:val="00CB2A93"/>
    <w:rsid w:val="00CB3745"/>
    <w:rsid w:val="00CB4856"/>
    <w:rsid w:val="00CB4881"/>
    <w:rsid w:val="00CB5E2B"/>
    <w:rsid w:val="00CB6549"/>
    <w:rsid w:val="00CB6EBE"/>
    <w:rsid w:val="00CB7B7D"/>
    <w:rsid w:val="00CB7F72"/>
    <w:rsid w:val="00CC021C"/>
    <w:rsid w:val="00CC2432"/>
    <w:rsid w:val="00CC3242"/>
    <w:rsid w:val="00CC363C"/>
    <w:rsid w:val="00CC3F45"/>
    <w:rsid w:val="00CC4EC5"/>
    <w:rsid w:val="00CC4FB4"/>
    <w:rsid w:val="00CC56AE"/>
    <w:rsid w:val="00CC789C"/>
    <w:rsid w:val="00CC7D70"/>
    <w:rsid w:val="00CD0F55"/>
    <w:rsid w:val="00CD10D9"/>
    <w:rsid w:val="00CD1F6F"/>
    <w:rsid w:val="00CD253E"/>
    <w:rsid w:val="00CD2F63"/>
    <w:rsid w:val="00CD32CA"/>
    <w:rsid w:val="00CD33E8"/>
    <w:rsid w:val="00CD3B1B"/>
    <w:rsid w:val="00CD3B87"/>
    <w:rsid w:val="00CD62A6"/>
    <w:rsid w:val="00CD6398"/>
    <w:rsid w:val="00CD6A53"/>
    <w:rsid w:val="00CD6A8B"/>
    <w:rsid w:val="00CD79C7"/>
    <w:rsid w:val="00CE21E2"/>
    <w:rsid w:val="00CE2949"/>
    <w:rsid w:val="00CE3255"/>
    <w:rsid w:val="00CE3831"/>
    <w:rsid w:val="00CE395A"/>
    <w:rsid w:val="00CE3A23"/>
    <w:rsid w:val="00CE3BB4"/>
    <w:rsid w:val="00CE4A9B"/>
    <w:rsid w:val="00CE5102"/>
    <w:rsid w:val="00CE532A"/>
    <w:rsid w:val="00CE538F"/>
    <w:rsid w:val="00CE54A6"/>
    <w:rsid w:val="00CE7939"/>
    <w:rsid w:val="00CF0751"/>
    <w:rsid w:val="00CF0934"/>
    <w:rsid w:val="00CF0C56"/>
    <w:rsid w:val="00CF12DD"/>
    <w:rsid w:val="00CF161B"/>
    <w:rsid w:val="00CF2A57"/>
    <w:rsid w:val="00CF35CC"/>
    <w:rsid w:val="00CF3D8E"/>
    <w:rsid w:val="00CF3DA2"/>
    <w:rsid w:val="00CF3E84"/>
    <w:rsid w:val="00CF3F9F"/>
    <w:rsid w:val="00CF40BB"/>
    <w:rsid w:val="00CF41CE"/>
    <w:rsid w:val="00CF5371"/>
    <w:rsid w:val="00CF5B4A"/>
    <w:rsid w:val="00CF5CF1"/>
    <w:rsid w:val="00CF5D8D"/>
    <w:rsid w:val="00CF613A"/>
    <w:rsid w:val="00CF668B"/>
    <w:rsid w:val="00CF6918"/>
    <w:rsid w:val="00CF7F66"/>
    <w:rsid w:val="00D00336"/>
    <w:rsid w:val="00D0042B"/>
    <w:rsid w:val="00D024C7"/>
    <w:rsid w:val="00D03467"/>
    <w:rsid w:val="00D04463"/>
    <w:rsid w:val="00D045F3"/>
    <w:rsid w:val="00D04738"/>
    <w:rsid w:val="00D05BD7"/>
    <w:rsid w:val="00D05C1D"/>
    <w:rsid w:val="00D06BC2"/>
    <w:rsid w:val="00D11231"/>
    <w:rsid w:val="00D1151F"/>
    <w:rsid w:val="00D11706"/>
    <w:rsid w:val="00D12D3F"/>
    <w:rsid w:val="00D134D8"/>
    <w:rsid w:val="00D1363E"/>
    <w:rsid w:val="00D1377F"/>
    <w:rsid w:val="00D13DD3"/>
    <w:rsid w:val="00D14115"/>
    <w:rsid w:val="00D152E9"/>
    <w:rsid w:val="00D1588E"/>
    <w:rsid w:val="00D1594E"/>
    <w:rsid w:val="00D15F55"/>
    <w:rsid w:val="00D166BE"/>
    <w:rsid w:val="00D205C5"/>
    <w:rsid w:val="00D236D4"/>
    <w:rsid w:val="00D23CAB"/>
    <w:rsid w:val="00D2468A"/>
    <w:rsid w:val="00D25384"/>
    <w:rsid w:val="00D25720"/>
    <w:rsid w:val="00D25827"/>
    <w:rsid w:val="00D2657B"/>
    <w:rsid w:val="00D26977"/>
    <w:rsid w:val="00D26BAA"/>
    <w:rsid w:val="00D274FD"/>
    <w:rsid w:val="00D27A03"/>
    <w:rsid w:val="00D307E7"/>
    <w:rsid w:val="00D32326"/>
    <w:rsid w:val="00D32579"/>
    <w:rsid w:val="00D326A1"/>
    <w:rsid w:val="00D33082"/>
    <w:rsid w:val="00D37430"/>
    <w:rsid w:val="00D37660"/>
    <w:rsid w:val="00D37C75"/>
    <w:rsid w:val="00D4091F"/>
    <w:rsid w:val="00D40BDD"/>
    <w:rsid w:val="00D40FDD"/>
    <w:rsid w:val="00D414A9"/>
    <w:rsid w:val="00D41EF8"/>
    <w:rsid w:val="00D439F9"/>
    <w:rsid w:val="00D44CCD"/>
    <w:rsid w:val="00D45022"/>
    <w:rsid w:val="00D457DA"/>
    <w:rsid w:val="00D45D22"/>
    <w:rsid w:val="00D52B04"/>
    <w:rsid w:val="00D536BE"/>
    <w:rsid w:val="00D5543D"/>
    <w:rsid w:val="00D55696"/>
    <w:rsid w:val="00D55BB7"/>
    <w:rsid w:val="00D56361"/>
    <w:rsid w:val="00D568BE"/>
    <w:rsid w:val="00D56903"/>
    <w:rsid w:val="00D56EBA"/>
    <w:rsid w:val="00D57208"/>
    <w:rsid w:val="00D577BA"/>
    <w:rsid w:val="00D579CC"/>
    <w:rsid w:val="00D607DA"/>
    <w:rsid w:val="00D609B2"/>
    <w:rsid w:val="00D61068"/>
    <w:rsid w:val="00D61382"/>
    <w:rsid w:val="00D61CCF"/>
    <w:rsid w:val="00D63469"/>
    <w:rsid w:val="00D64898"/>
    <w:rsid w:val="00D64959"/>
    <w:rsid w:val="00D64B2E"/>
    <w:rsid w:val="00D64E8E"/>
    <w:rsid w:val="00D64FA5"/>
    <w:rsid w:val="00D650C7"/>
    <w:rsid w:val="00D66A8E"/>
    <w:rsid w:val="00D671C0"/>
    <w:rsid w:val="00D67318"/>
    <w:rsid w:val="00D674B3"/>
    <w:rsid w:val="00D67CF9"/>
    <w:rsid w:val="00D67EED"/>
    <w:rsid w:val="00D71874"/>
    <w:rsid w:val="00D718F9"/>
    <w:rsid w:val="00D71B8B"/>
    <w:rsid w:val="00D73561"/>
    <w:rsid w:val="00D735E7"/>
    <w:rsid w:val="00D740C8"/>
    <w:rsid w:val="00D74E57"/>
    <w:rsid w:val="00D760A0"/>
    <w:rsid w:val="00D76450"/>
    <w:rsid w:val="00D7708E"/>
    <w:rsid w:val="00D817B2"/>
    <w:rsid w:val="00D8285C"/>
    <w:rsid w:val="00D83F34"/>
    <w:rsid w:val="00D8711E"/>
    <w:rsid w:val="00D877CA"/>
    <w:rsid w:val="00D87DCE"/>
    <w:rsid w:val="00D9053F"/>
    <w:rsid w:val="00D90667"/>
    <w:rsid w:val="00D90C6E"/>
    <w:rsid w:val="00D9183C"/>
    <w:rsid w:val="00D91933"/>
    <w:rsid w:val="00D91D82"/>
    <w:rsid w:val="00D92889"/>
    <w:rsid w:val="00D92932"/>
    <w:rsid w:val="00D92984"/>
    <w:rsid w:val="00D93119"/>
    <w:rsid w:val="00D93318"/>
    <w:rsid w:val="00D9373D"/>
    <w:rsid w:val="00D9401B"/>
    <w:rsid w:val="00D943E9"/>
    <w:rsid w:val="00D94B85"/>
    <w:rsid w:val="00D966EF"/>
    <w:rsid w:val="00D974F8"/>
    <w:rsid w:val="00DA0215"/>
    <w:rsid w:val="00DA0D97"/>
    <w:rsid w:val="00DA1DDA"/>
    <w:rsid w:val="00DA3B62"/>
    <w:rsid w:val="00DA43AC"/>
    <w:rsid w:val="00DA488E"/>
    <w:rsid w:val="00DA4F94"/>
    <w:rsid w:val="00DA4FA6"/>
    <w:rsid w:val="00DA50F7"/>
    <w:rsid w:val="00DB0A31"/>
    <w:rsid w:val="00DB125C"/>
    <w:rsid w:val="00DB19CF"/>
    <w:rsid w:val="00DB222E"/>
    <w:rsid w:val="00DB44A6"/>
    <w:rsid w:val="00DB4DDA"/>
    <w:rsid w:val="00DB54E1"/>
    <w:rsid w:val="00DB5A42"/>
    <w:rsid w:val="00DB6C22"/>
    <w:rsid w:val="00DB7637"/>
    <w:rsid w:val="00DB7BA1"/>
    <w:rsid w:val="00DC04CA"/>
    <w:rsid w:val="00DC11B5"/>
    <w:rsid w:val="00DC12D4"/>
    <w:rsid w:val="00DC163C"/>
    <w:rsid w:val="00DC170C"/>
    <w:rsid w:val="00DC2683"/>
    <w:rsid w:val="00DC3337"/>
    <w:rsid w:val="00DC33B3"/>
    <w:rsid w:val="00DC422C"/>
    <w:rsid w:val="00DC4C30"/>
    <w:rsid w:val="00DC540E"/>
    <w:rsid w:val="00DC6668"/>
    <w:rsid w:val="00DD07E9"/>
    <w:rsid w:val="00DD21F0"/>
    <w:rsid w:val="00DD26C9"/>
    <w:rsid w:val="00DD2968"/>
    <w:rsid w:val="00DD2A94"/>
    <w:rsid w:val="00DD35F9"/>
    <w:rsid w:val="00DD3677"/>
    <w:rsid w:val="00DD48AA"/>
    <w:rsid w:val="00DD5153"/>
    <w:rsid w:val="00DD55E8"/>
    <w:rsid w:val="00DD612F"/>
    <w:rsid w:val="00DD63C6"/>
    <w:rsid w:val="00DD675F"/>
    <w:rsid w:val="00DD6B7D"/>
    <w:rsid w:val="00DD6C31"/>
    <w:rsid w:val="00DD6EB3"/>
    <w:rsid w:val="00DD7245"/>
    <w:rsid w:val="00DE1484"/>
    <w:rsid w:val="00DE1EE4"/>
    <w:rsid w:val="00DE1F56"/>
    <w:rsid w:val="00DE3449"/>
    <w:rsid w:val="00DE3B20"/>
    <w:rsid w:val="00DE4FAC"/>
    <w:rsid w:val="00DE50A6"/>
    <w:rsid w:val="00DE52A1"/>
    <w:rsid w:val="00DE5DE0"/>
    <w:rsid w:val="00DE7276"/>
    <w:rsid w:val="00DE7F46"/>
    <w:rsid w:val="00DF0096"/>
    <w:rsid w:val="00DF21B2"/>
    <w:rsid w:val="00DF2622"/>
    <w:rsid w:val="00DF3758"/>
    <w:rsid w:val="00DF394F"/>
    <w:rsid w:val="00DF5306"/>
    <w:rsid w:val="00DF535F"/>
    <w:rsid w:val="00DF57D0"/>
    <w:rsid w:val="00DF60D2"/>
    <w:rsid w:val="00DF70F3"/>
    <w:rsid w:val="00E012A6"/>
    <w:rsid w:val="00E0138E"/>
    <w:rsid w:val="00E019FA"/>
    <w:rsid w:val="00E01E18"/>
    <w:rsid w:val="00E04B07"/>
    <w:rsid w:val="00E04CA9"/>
    <w:rsid w:val="00E053C0"/>
    <w:rsid w:val="00E0569F"/>
    <w:rsid w:val="00E05738"/>
    <w:rsid w:val="00E05787"/>
    <w:rsid w:val="00E05B24"/>
    <w:rsid w:val="00E06BBE"/>
    <w:rsid w:val="00E07396"/>
    <w:rsid w:val="00E07D06"/>
    <w:rsid w:val="00E10221"/>
    <w:rsid w:val="00E123FA"/>
    <w:rsid w:val="00E128DC"/>
    <w:rsid w:val="00E12993"/>
    <w:rsid w:val="00E13559"/>
    <w:rsid w:val="00E13F19"/>
    <w:rsid w:val="00E1443B"/>
    <w:rsid w:val="00E1694B"/>
    <w:rsid w:val="00E170D9"/>
    <w:rsid w:val="00E171AD"/>
    <w:rsid w:val="00E1721E"/>
    <w:rsid w:val="00E17648"/>
    <w:rsid w:val="00E17C4D"/>
    <w:rsid w:val="00E17D9B"/>
    <w:rsid w:val="00E17EB3"/>
    <w:rsid w:val="00E17EEC"/>
    <w:rsid w:val="00E20925"/>
    <w:rsid w:val="00E20935"/>
    <w:rsid w:val="00E20A25"/>
    <w:rsid w:val="00E20C56"/>
    <w:rsid w:val="00E2175C"/>
    <w:rsid w:val="00E22072"/>
    <w:rsid w:val="00E22185"/>
    <w:rsid w:val="00E23134"/>
    <w:rsid w:val="00E23765"/>
    <w:rsid w:val="00E23769"/>
    <w:rsid w:val="00E237E8"/>
    <w:rsid w:val="00E24433"/>
    <w:rsid w:val="00E245E6"/>
    <w:rsid w:val="00E24F47"/>
    <w:rsid w:val="00E254D4"/>
    <w:rsid w:val="00E257D4"/>
    <w:rsid w:val="00E257F3"/>
    <w:rsid w:val="00E25F61"/>
    <w:rsid w:val="00E26530"/>
    <w:rsid w:val="00E2657C"/>
    <w:rsid w:val="00E26B1E"/>
    <w:rsid w:val="00E26C09"/>
    <w:rsid w:val="00E27386"/>
    <w:rsid w:val="00E27E90"/>
    <w:rsid w:val="00E30121"/>
    <w:rsid w:val="00E3151A"/>
    <w:rsid w:val="00E3187A"/>
    <w:rsid w:val="00E31F5E"/>
    <w:rsid w:val="00E326C5"/>
    <w:rsid w:val="00E3434E"/>
    <w:rsid w:val="00E3449C"/>
    <w:rsid w:val="00E35094"/>
    <w:rsid w:val="00E3587D"/>
    <w:rsid w:val="00E37831"/>
    <w:rsid w:val="00E37994"/>
    <w:rsid w:val="00E404F7"/>
    <w:rsid w:val="00E40A7B"/>
    <w:rsid w:val="00E414AB"/>
    <w:rsid w:val="00E4218A"/>
    <w:rsid w:val="00E421B9"/>
    <w:rsid w:val="00E43709"/>
    <w:rsid w:val="00E4425E"/>
    <w:rsid w:val="00E44A70"/>
    <w:rsid w:val="00E468D9"/>
    <w:rsid w:val="00E46C7B"/>
    <w:rsid w:val="00E478B8"/>
    <w:rsid w:val="00E5031F"/>
    <w:rsid w:val="00E509DC"/>
    <w:rsid w:val="00E50DFF"/>
    <w:rsid w:val="00E516A5"/>
    <w:rsid w:val="00E516B1"/>
    <w:rsid w:val="00E52C4A"/>
    <w:rsid w:val="00E53F71"/>
    <w:rsid w:val="00E55CDD"/>
    <w:rsid w:val="00E5682C"/>
    <w:rsid w:val="00E56B05"/>
    <w:rsid w:val="00E56EBF"/>
    <w:rsid w:val="00E56F2A"/>
    <w:rsid w:val="00E6011A"/>
    <w:rsid w:val="00E60571"/>
    <w:rsid w:val="00E60DEE"/>
    <w:rsid w:val="00E61AE4"/>
    <w:rsid w:val="00E63E1B"/>
    <w:rsid w:val="00E64662"/>
    <w:rsid w:val="00E64B0A"/>
    <w:rsid w:val="00E64BA5"/>
    <w:rsid w:val="00E6549D"/>
    <w:rsid w:val="00E665A3"/>
    <w:rsid w:val="00E6663B"/>
    <w:rsid w:val="00E666AD"/>
    <w:rsid w:val="00E667FB"/>
    <w:rsid w:val="00E66E1E"/>
    <w:rsid w:val="00E67698"/>
    <w:rsid w:val="00E67C85"/>
    <w:rsid w:val="00E67FED"/>
    <w:rsid w:val="00E705B6"/>
    <w:rsid w:val="00E70D25"/>
    <w:rsid w:val="00E71483"/>
    <w:rsid w:val="00E7157E"/>
    <w:rsid w:val="00E717D3"/>
    <w:rsid w:val="00E719FD"/>
    <w:rsid w:val="00E71D9C"/>
    <w:rsid w:val="00E738F9"/>
    <w:rsid w:val="00E73A76"/>
    <w:rsid w:val="00E74A73"/>
    <w:rsid w:val="00E762A6"/>
    <w:rsid w:val="00E767AC"/>
    <w:rsid w:val="00E805B4"/>
    <w:rsid w:val="00E81050"/>
    <w:rsid w:val="00E81321"/>
    <w:rsid w:val="00E81B49"/>
    <w:rsid w:val="00E81ECE"/>
    <w:rsid w:val="00E81EE1"/>
    <w:rsid w:val="00E823ED"/>
    <w:rsid w:val="00E83E8C"/>
    <w:rsid w:val="00E83F4B"/>
    <w:rsid w:val="00E84109"/>
    <w:rsid w:val="00E84CD6"/>
    <w:rsid w:val="00E868FA"/>
    <w:rsid w:val="00E86A8E"/>
    <w:rsid w:val="00E8733C"/>
    <w:rsid w:val="00E879A7"/>
    <w:rsid w:val="00E9050F"/>
    <w:rsid w:val="00E90C02"/>
    <w:rsid w:val="00E90D7B"/>
    <w:rsid w:val="00E9110A"/>
    <w:rsid w:val="00E9190E"/>
    <w:rsid w:val="00E91A4F"/>
    <w:rsid w:val="00E91BA6"/>
    <w:rsid w:val="00E91D2F"/>
    <w:rsid w:val="00E91F9B"/>
    <w:rsid w:val="00E928F7"/>
    <w:rsid w:val="00E92AD7"/>
    <w:rsid w:val="00E92B77"/>
    <w:rsid w:val="00E92F3A"/>
    <w:rsid w:val="00E93152"/>
    <w:rsid w:val="00E932FD"/>
    <w:rsid w:val="00E9330D"/>
    <w:rsid w:val="00E938A0"/>
    <w:rsid w:val="00E93B11"/>
    <w:rsid w:val="00E93D03"/>
    <w:rsid w:val="00E954D4"/>
    <w:rsid w:val="00E9672B"/>
    <w:rsid w:val="00E96999"/>
    <w:rsid w:val="00E9766E"/>
    <w:rsid w:val="00E97A01"/>
    <w:rsid w:val="00EA05BE"/>
    <w:rsid w:val="00EA05E5"/>
    <w:rsid w:val="00EA1311"/>
    <w:rsid w:val="00EA1D04"/>
    <w:rsid w:val="00EA1D90"/>
    <w:rsid w:val="00EA1E00"/>
    <w:rsid w:val="00EA1FAA"/>
    <w:rsid w:val="00EA2A87"/>
    <w:rsid w:val="00EA32AB"/>
    <w:rsid w:val="00EA390D"/>
    <w:rsid w:val="00EA56F0"/>
    <w:rsid w:val="00EA5BD7"/>
    <w:rsid w:val="00EA68ED"/>
    <w:rsid w:val="00EA69D1"/>
    <w:rsid w:val="00EA7DB0"/>
    <w:rsid w:val="00EB00E5"/>
    <w:rsid w:val="00EB0460"/>
    <w:rsid w:val="00EB0474"/>
    <w:rsid w:val="00EB08A7"/>
    <w:rsid w:val="00EB142B"/>
    <w:rsid w:val="00EB2376"/>
    <w:rsid w:val="00EB2E17"/>
    <w:rsid w:val="00EB3285"/>
    <w:rsid w:val="00EB3CE4"/>
    <w:rsid w:val="00EB4049"/>
    <w:rsid w:val="00EB4A3C"/>
    <w:rsid w:val="00EB5330"/>
    <w:rsid w:val="00EB561E"/>
    <w:rsid w:val="00EB64E9"/>
    <w:rsid w:val="00EB6BA9"/>
    <w:rsid w:val="00EB7EE0"/>
    <w:rsid w:val="00EC09D2"/>
    <w:rsid w:val="00EC0BBD"/>
    <w:rsid w:val="00EC0F18"/>
    <w:rsid w:val="00EC1C8E"/>
    <w:rsid w:val="00EC2D23"/>
    <w:rsid w:val="00EC3465"/>
    <w:rsid w:val="00EC346A"/>
    <w:rsid w:val="00EC397E"/>
    <w:rsid w:val="00EC3D7D"/>
    <w:rsid w:val="00EC43F6"/>
    <w:rsid w:val="00EC445C"/>
    <w:rsid w:val="00EC5773"/>
    <w:rsid w:val="00EC59BE"/>
    <w:rsid w:val="00EC64BE"/>
    <w:rsid w:val="00EC67D8"/>
    <w:rsid w:val="00EC6A72"/>
    <w:rsid w:val="00EC6CAF"/>
    <w:rsid w:val="00EC7697"/>
    <w:rsid w:val="00EC7953"/>
    <w:rsid w:val="00EC7E01"/>
    <w:rsid w:val="00ED0FBF"/>
    <w:rsid w:val="00ED1239"/>
    <w:rsid w:val="00ED280E"/>
    <w:rsid w:val="00ED2E48"/>
    <w:rsid w:val="00ED2F25"/>
    <w:rsid w:val="00ED382B"/>
    <w:rsid w:val="00ED39CB"/>
    <w:rsid w:val="00ED3B33"/>
    <w:rsid w:val="00ED3C47"/>
    <w:rsid w:val="00ED3D11"/>
    <w:rsid w:val="00ED3D14"/>
    <w:rsid w:val="00ED531E"/>
    <w:rsid w:val="00ED56AB"/>
    <w:rsid w:val="00ED5A96"/>
    <w:rsid w:val="00ED6607"/>
    <w:rsid w:val="00ED6BAF"/>
    <w:rsid w:val="00ED70BA"/>
    <w:rsid w:val="00ED7C22"/>
    <w:rsid w:val="00EE00E9"/>
    <w:rsid w:val="00EE0265"/>
    <w:rsid w:val="00EE0E08"/>
    <w:rsid w:val="00EE2812"/>
    <w:rsid w:val="00EE371D"/>
    <w:rsid w:val="00EE44DB"/>
    <w:rsid w:val="00EE4818"/>
    <w:rsid w:val="00EE4F2C"/>
    <w:rsid w:val="00EE61AC"/>
    <w:rsid w:val="00EE7095"/>
    <w:rsid w:val="00EF090A"/>
    <w:rsid w:val="00EF27E3"/>
    <w:rsid w:val="00EF38BE"/>
    <w:rsid w:val="00EF4215"/>
    <w:rsid w:val="00EF446A"/>
    <w:rsid w:val="00EF4F00"/>
    <w:rsid w:val="00EF5C0E"/>
    <w:rsid w:val="00EF5C7C"/>
    <w:rsid w:val="00EF68DE"/>
    <w:rsid w:val="00EF7320"/>
    <w:rsid w:val="00EF7876"/>
    <w:rsid w:val="00EF7EBC"/>
    <w:rsid w:val="00F0020D"/>
    <w:rsid w:val="00F003F6"/>
    <w:rsid w:val="00F00F47"/>
    <w:rsid w:val="00F025DC"/>
    <w:rsid w:val="00F027ED"/>
    <w:rsid w:val="00F03AAA"/>
    <w:rsid w:val="00F041F4"/>
    <w:rsid w:val="00F04250"/>
    <w:rsid w:val="00F04E25"/>
    <w:rsid w:val="00F05B54"/>
    <w:rsid w:val="00F05E7E"/>
    <w:rsid w:val="00F11097"/>
    <w:rsid w:val="00F11359"/>
    <w:rsid w:val="00F11A1D"/>
    <w:rsid w:val="00F1239B"/>
    <w:rsid w:val="00F12DF8"/>
    <w:rsid w:val="00F12E95"/>
    <w:rsid w:val="00F14023"/>
    <w:rsid w:val="00F1432D"/>
    <w:rsid w:val="00F16D40"/>
    <w:rsid w:val="00F20145"/>
    <w:rsid w:val="00F204D6"/>
    <w:rsid w:val="00F209F8"/>
    <w:rsid w:val="00F213A7"/>
    <w:rsid w:val="00F21585"/>
    <w:rsid w:val="00F215CD"/>
    <w:rsid w:val="00F2189D"/>
    <w:rsid w:val="00F2193C"/>
    <w:rsid w:val="00F227B7"/>
    <w:rsid w:val="00F22983"/>
    <w:rsid w:val="00F22E71"/>
    <w:rsid w:val="00F23A86"/>
    <w:rsid w:val="00F23B42"/>
    <w:rsid w:val="00F24213"/>
    <w:rsid w:val="00F245F0"/>
    <w:rsid w:val="00F2606A"/>
    <w:rsid w:val="00F266C5"/>
    <w:rsid w:val="00F26AA6"/>
    <w:rsid w:val="00F2756C"/>
    <w:rsid w:val="00F30C5A"/>
    <w:rsid w:val="00F322E7"/>
    <w:rsid w:val="00F33365"/>
    <w:rsid w:val="00F346F9"/>
    <w:rsid w:val="00F348BC"/>
    <w:rsid w:val="00F34EAE"/>
    <w:rsid w:val="00F35447"/>
    <w:rsid w:val="00F35E8A"/>
    <w:rsid w:val="00F3607E"/>
    <w:rsid w:val="00F365E4"/>
    <w:rsid w:val="00F3711A"/>
    <w:rsid w:val="00F4007A"/>
    <w:rsid w:val="00F41EAD"/>
    <w:rsid w:val="00F41FCB"/>
    <w:rsid w:val="00F42336"/>
    <w:rsid w:val="00F43B9E"/>
    <w:rsid w:val="00F43BDC"/>
    <w:rsid w:val="00F43EF0"/>
    <w:rsid w:val="00F44F44"/>
    <w:rsid w:val="00F4619D"/>
    <w:rsid w:val="00F467ED"/>
    <w:rsid w:val="00F46855"/>
    <w:rsid w:val="00F46FE6"/>
    <w:rsid w:val="00F476B8"/>
    <w:rsid w:val="00F518F9"/>
    <w:rsid w:val="00F51C6F"/>
    <w:rsid w:val="00F52230"/>
    <w:rsid w:val="00F5280A"/>
    <w:rsid w:val="00F52B87"/>
    <w:rsid w:val="00F53C18"/>
    <w:rsid w:val="00F5418A"/>
    <w:rsid w:val="00F54C93"/>
    <w:rsid w:val="00F553BD"/>
    <w:rsid w:val="00F55514"/>
    <w:rsid w:val="00F55530"/>
    <w:rsid w:val="00F55DEE"/>
    <w:rsid w:val="00F57067"/>
    <w:rsid w:val="00F576B5"/>
    <w:rsid w:val="00F57B10"/>
    <w:rsid w:val="00F6007A"/>
    <w:rsid w:val="00F60BB7"/>
    <w:rsid w:val="00F61324"/>
    <w:rsid w:val="00F62AE5"/>
    <w:rsid w:val="00F62F8B"/>
    <w:rsid w:val="00F6331C"/>
    <w:rsid w:val="00F63573"/>
    <w:rsid w:val="00F63A78"/>
    <w:rsid w:val="00F65436"/>
    <w:rsid w:val="00F662AD"/>
    <w:rsid w:val="00F66BC5"/>
    <w:rsid w:val="00F67AF5"/>
    <w:rsid w:val="00F67D4E"/>
    <w:rsid w:val="00F67D5E"/>
    <w:rsid w:val="00F70965"/>
    <w:rsid w:val="00F70AB0"/>
    <w:rsid w:val="00F70EE6"/>
    <w:rsid w:val="00F71027"/>
    <w:rsid w:val="00F714ED"/>
    <w:rsid w:val="00F72155"/>
    <w:rsid w:val="00F72859"/>
    <w:rsid w:val="00F73AC6"/>
    <w:rsid w:val="00F73CAE"/>
    <w:rsid w:val="00F73CEC"/>
    <w:rsid w:val="00F74F72"/>
    <w:rsid w:val="00F7571F"/>
    <w:rsid w:val="00F75B66"/>
    <w:rsid w:val="00F771BF"/>
    <w:rsid w:val="00F77336"/>
    <w:rsid w:val="00F77E26"/>
    <w:rsid w:val="00F80401"/>
    <w:rsid w:val="00F8071F"/>
    <w:rsid w:val="00F80A15"/>
    <w:rsid w:val="00F80C85"/>
    <w:rsid w:val="00F8128B"/>
    <w:rsid w:val="00F82D7F"/>
    <w:rsid w:val="00F83229"/>
    <w:rsid w:val="00F8389F"/>
    <w:rsid w:val="00F85494"/>
    <w:rsid w:val="00F85EB8"/>
    <w:rsid w:val="00F86911"/>
    <w:rsid w:val="00F87F88"/>
    <w:rsid w:val="00F90582"/>
    <w:rsid w:val="00F91924"/>
    <w:rsid w:val="00F91CC1"/>
    <w:rsid w:val="00F91E35"/>
    <w:rsid w:val="00F9225D"/>
    <w:rsid w:val="00F92CF3"/>
    <w:rsid w:val="00F93EB1"/>
    <w:rsid w:val="00F9401D"/>
    <w:rsid w:val="00F94043"/>
    <w:rsid w:val="00F940C2"/>
    <w:rsid w:val="00F943C5"/>
    <w:rsid w:val="00F949FF"/>
    <w:rsid w:val="00F963C5"/>
    <w:rsid w:val="00F964FF"/>
    <w:rsid w:val="00F96692"/>
    <w:rsid w:val="00F9765F"/>
    <w:rsid w:val="00F97756"/>
    <w:rsid w:val="00FA02A1"/>
    <w:rsid w:val="00FA25BC"/>
    <w:rsid w:val="00FA2E53"/>
    <w:rsid w:val="00FA2F98"/>
    <w:rsid w:val="00FA3600"/>
    <w:rsid w:val="00FA38F1"/>
    <w:rsid w:val="00FA40F7"/>
    <w:rsid w:val="00FA488B"/>
    <w:rsid w:val="00FA5354"/>
    <w:rsid w:val="00FA5FB1"/>
    <w:rsid w:val="00FA605B"/>
    <w:rsid w:val="00FA7344"/>
    <w:rsid w:val="00FA7C41"/>
    <w:rsid w:val="00FA7CB8"/>
    <w:rsid w:val="00FA7D0B"/>
    <w:rsid w:val="00FB0155"/>
    <w:rsid w:val="00FB1909"/>
    <w:rsid w:val="00FB1B36"/>
    <w:rsid w:val="00FB231C"/>
    <w:rsid w:val="00FB33D8"/>
    <w:rsid w:val="00FB3A7F"/>
    <w:rsid w:val="00FB51E5"/>
    <w:rsid w:val="00FB5F35"/>
    <w:rsid w:val="00FB5F4D"/>
    <w:rsid w:val="00FB6ED9"/>
    <w:rsid w:val="00FB734A"/>
    <w:rsid w:val="00FC0AB1"/>
    <w:rsid w:val="00FC13F0"/>
    <w:rsid w:val="00FC186E"/>
    <w:rsid w:val="00FC3AD4"/>
    <w:rsid w:val="00FC412A"/>
    <w:rsid w:val="00FC4493"/>
    <w:rsid w:val="00FC4668"/>
    <w:rsid w:val="00FC4696"/>
    <w:rsid w:val="00FC4AF1"/>
    <w:rsid w:val="00FC4F8C"/>
    <w:rsid w:val="00FC590E"/>
    <w:rsid w:val="00FC5AB2"/>
    <w:rsid w:val="00FC60B9"/>
    <w:rsid w:val="00FC65FC"/>
    <w:rsid w:val="00FC74D7"/>
    <w:rsid w:val="00FC7D18"/>
    <w:rsid w:val="00FC7EFF"/>
    <w:rsid w:val="00FD054E"/>
    <w:rsid w:val="00FD11B3"/>
    <w:rsid w:val="00FD125D"/>
    <w:rsid w:val="00FD1700"/>
    <w:rsid w:val="00FD17B2"/>
    <w:rsid w:val="00FD1D83"/>
    <w:rsid w:val="00FD23BE"/>
    <w:rsid w:val="00FD3CC4"/>
    <w:rsid w:val="00FD426D"/>
    <w:rsid w:val="00FD482C"/>
    <w:rsid w:val="00FD581F"/>
    <w:rsid w:val="00FD5A0C"/>
    <w:rsid w:val="00FD6800"/>
    <w:rsid w:val="00FD7ECA"/>
    <w:rsid w:val="00FE03AE"/>
    <w:rsid w:val="00FE0545"/>
    <w:rsid w:val="00FE088E"/>
    <w:rsid w:val="00FE359B"/>
    <w:rsid w:val="00FE390F"/>
    <w:rsid w:val="00FE3D8C"/>
    <w:rsid w:val="00FE570F"/>
    <w:rsid w:val="00FE5A67"/>
    <w:rsid w:val="00FE6B73"/>
    <w:rsid w:val="00FE6BD8"/>
    <w:rsid w:val="00FF09B1"/>
    <w:rsid w:val="00FF1354"/>
    <w:rsid w:val="00FF165C"/>
    <w:rsid w:val="00FF24C5"/>
    <w:rsid w:val="00FF2DFE"/>
    <w:rsid w:val="00FF328F"/>
    <w:rsid w:val="00FF3A96"/>
    <w:rsid w:val="00FF3ED1"/>
    <w:rsid w:val="00FF4579"/>
    <w:rsid w:val="00FF61D6"/>
    <w:rsid w:val="00FF68EA"/>
    <w:rsid w:val="00FF72FE"/>
    <w:rsid w:val="00FF748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F6F522"/>
  <w15:chartTrackingRefBased/>
  <w15:docId w15:val="{72737D22-899F-4730-B68C-D826999E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EF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link w:val="Tekstpodstawowy"/>
    <w:locked/>
    <w:rsid w:val="009C5F04"/>
    <w:rPr>
      <w:sz w:val="26"/>
      <w:lang w:eastAsia="ar-SA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9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2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locked/>
    <w:rsid w:val="009C5F04"/>
    <w:rPr>
      <w:b/>
      <w:bCs/>
      <w:lang w:eastAsia="ar-SA"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9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rsid w:val="009C5F04"/>
    <w:rPr>
      <w:sz w:val="24"/>
      <w:lang w:val="pl-PL" w:eastAsia="ar-SA" w:bidi="ar-SA"/>
    </w:rPr>
  </w:style>
  <w:style w:type="character" w:customStyle="1" w:styleId="ZnakZnak170">
    <w:name w:val="Znak Znak17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C5F04"/>
    <w:rPr>
      <w:sz w:val="24"/>
    </w:rPr>
  </w:style>
  <w:style w:type="character" w:customStyle="1" w:styleId="ZnakZnak140">
    <w:name w:val="Znak Znak14"/>
    <w:rsid w:val="009C5F04"/>
    <w:rPr>
      <w:sz w:val="24"/>
    </w:rPr>
  </w:style>
  <w:style w:type="character" w:customStyle="1" w:styleId="ZnakZnak130">
    <w:name w:val="Znak Znak13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C5F04"/>
    <w:rPr>
      <w:sz w:val="24"/>
    </w:rPr>
  </w:style>
  <w:style w:type="character" w:customStyle="1" w:styleId="ZnakZnak110">
    <w:name w:val="Znak Znak11"/>
    <w:rsid w:val="009C5F04"/>
    <w:rPr>
      <w:sz w:val="16"/>
    </w:rPr>
  </w:style>
  <w:style w:type="character" w:customStyle="1" w:styleId="ZnakZnak100">
    <w:name w:val="Znak Znak10"/>
    <w:rsid w:val="009C5F04"/>
  </w:style>
  <w:style w:type="character" w:customStyle="1" w:styleId="ZnakZnak90">
    <w:name w:val="Znak Znak9"/>
    <w:rsid w:val="009C5F04"/>
    <w:rPr>
      <w:sz w:val="24"/>
    </w:rPr>
  </w:style>
  <w:style w:type="character" w:customStyle="1" w:styleId="ZnakZnak80">
    <w:name w:val="Znak Znak8"/>
    <w:rsid w:val="009C5F04"/>
    <w:rPr>
      <w:sz w:val="24"/>
    </w:rPr>
  </w:style>
  <w:style w:type="character" w:customStyle="1" w:styleId="ZnakZnak70">
    <w:name w:val="Znak Znak7"/>
    <w:rsid w:val="009C5F04"/>
    <w:rPr>
      <w:sz w:val="24"/>
    </w:rPr>
  </w:style>
  <w:style w:type="character" w:customStyle="1" w:styleId="ZnakZnak60">
    <w:name w:val="Znak Znak6"/>
    <w:rsid w:val="009C5F04"/>
    <w:rPr>
      <w:sz w:val="16"/>
    </w:rPr>
  </w:style>
  <w:style w:type="character" w:customStyle="1" w:styleId="ZnakZnak50">
    <w:name w:val="Znak Znak5"/>
    <w:rsid w:val="009C5F04"/>
    <w:rPr>
      <w:sz w:val="2"/>
    </w:rPr>
  </w:style>
  <w:style w:type="character" w:customStyle="1" w:styleId="ZnakZnak40">
    <w:name w:val="Znak Znak4"/>
    <w:rsid w:val="009C5F04"/>
    <w:rPr>
      <w:rFonts w:ascii="Courier New" w:hAnsi="Courier New"/>
    </w:rPr>
  </w:style>
  <w:style w:type="character" w:customStyle="1" w:styleId="ZnakZnak30">
    <w:name w:val="Znak Znak3"/>
    <w:rsid w:val="009C5F04"/>
  </w:style>
  <w:style w:type="character" w:customStyle="1" w:styleId="ZnakZnak25">
    <w:name w:val="Znak Znak2"/>
    <w:rsid w:val="009C5F04"/>
    <w:rPr>
      <w:b/>
    </w:rPr>
  </w:style>
  <w:style w:type="character" w:customStyle="1" w:styleId="ZnakZnak1a">
    <w:name w:val="Znak Znak1"/>
    <w:rsid w:val="009C5F04"/>
  </w:style>
  <w:style w:type="character" w:customStyle="1" w:styleId="ZnakZnak0">
    <w:name w:val="Znak Znak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semiHidden/>
    <w:rsid w:val="009C5F04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C5F04"/>
    <w:rPr>
      <w:rFonts w:eastAsia="Calibri"/>
      <w:lang w:val="x-none"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rsid w:val="009C5F04"/>
    <w:rPr>
      <w:rFonts w:eastAsia="Calibri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link w:val="Tekstpodstawowywcity2"/>
    <w:rsid w:val="009C5F04"/>
    <w:rPr>
      <w:rFonts w:eastAsia="Calibri"/>
      <w:sz w:val="24"/>
      <w:szCs w:val="24"/>
      <w:lang w:val="x-none"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F38BE"/>
    <w:pPr>
      <w:tabs>
        <w:tab w:val="left" w:pos="284"/>
        <w:tab w:val="right" w:leader="dot" w:pos="9628"/>
      </w:tabs>
      <w:spacing w:line="276" w:lineRule="auto"/>
      <w:jc w:val="both"/>
    </w:pPr>
    <w:rPr>
      <w:rFonts w:ascii="Cambria" w:hAnsi="Cambria"/>
      <w:noProof/>
      <w:spacing w:val="-10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817B2"/>
    <w:pPr>
      <w:tabs>
        <w:tab w:val="right" w:leader="dot" w:pos="9628"/>
      </w:tabs>
    </w:pPr>
    <w:rPr>
      <w:rFonts w:ascii="Cambria" w:hAnsi="Cambria"/>
      <w:b/>
      <w:bCs/>
      <w:noProof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326A1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4D78DF"/>
  </w:style>
  <w:style w:type="numbering" w:customStyle="1" w:styleId="Bezlisty11">
    <w:name w:val="Bez listy11"/>
    <w:next w:val="Bezlisty"/>
    <w:uiPriority w:val="99"/>
    <w:semiHidden/>
    <w:unhideWhenUsed/>
    <w:rsid w:val="004D78DF"/>
  </w:style>
  <w:style w:type="character" w:customStyle="1" w:styleId="StopkaZnak1">
    <w:name w:val="Stopka Znak1"/>
    <w:link w:val="Stopka"/>
    <w:uiPriority w:val="99"/>
    <w:rsid w:val="004D78DF"/>
    <w:rPr>
      <w:sz w:val="24"/>
      <w:szCs w:val="24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4D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D5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wob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ob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CF4B-46D9-4FBA-A7CA-757BC0BD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4369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30528</CharactersWithSpaces>
  <SharedDoc>false</SharedDoc>
  <HLinks>
    <vt:vector size="300" baseType="variant">
      <vt:variant>
        <vt:i4>7340145</vt:i4>
      </vt:variant>
      <vt:variant>
        <vt:i4>288</vt:i4>
      </vt:variant>
      <vt:variant>
        <vt:i4>0</vt:i4>
      </vt:variant>
      <vt:variant>
        <vt:i4>5</vt:i4>
      </vt:variant>
      <vt:variant>
        <vt:lpwstr>http://www.interbroker.pl/</vt:lpwstr>
      </vt:variant>
      <vt:variant>
        <vt:lpwstr/>
      </vt:variant>
      <vt:variant>
        <vt:i4>1179684</vt:i4>
      </vt:variant>
      <vt:variant>
        <vt:i4>285</vt:i4>
      </vt:variant>
      <vt:variant>
        <vt:i4>0</vt:i4>
      </vt:variant>
      <vt:variant>
        <vt:i4>5</vt:i4>
      </vt:variant>
      <vt:variant>
        <vt:lpwstr>mailto:interbroker@interbroker.pl</vt:lpwstr>
      </vt:variant>
      <vt:variant>
        <vt:lpwstr/>
      </vt:variant>
      <vt:variant>
        <vt:i4>5177445</vt:i4>
      </vt:variant>
      <vt:variant>
        <vt:i4>282</vt:i4>
      </vt:variant>
      <vt:variant>
        <vt:i4>0</vt:i4>
      </vt:variant>
      <vt:variant>
        <vt:i4>5</vt:i4>
      </vt:variant>
      <vt:variant>
        <vt:lpwstr>mailto:umig@lomianki.pl</vt:lpwstr>
      </vt:variant>
      <vt:variant>
        <vt:lpwstr/>
      </vt:variant>
      <vt:variant>
        <vt:i4>6422561</vt:i4>
      </vt:variant>
      <vt:variant>
        <vt:i4>279</vt:i4>
      </vt:variant>
      <vt:variant>
        <vt:i4>0</vt:i4>
      </vt:variant>
      <vt:variant>
        <vt:i4>5</vt:i4>
      </vt:variant>
      <vt:variant>
        <vt:lpwstr>http://www.lomianki.pl/</vt:lpwstr>
      </vt:variant>
      <vt:variant>
        <vt:lpwstr/>
      </vt:variant>
      <vt:variant>
        <vt:i4>1572919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_Toc61215867</vt:lpwstr>
      </vt:variant>
      <vt:variant>
        <vt:i4>1638455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_Toc61215866</vt:lpwstr>
      </vt:variant>
      <vt:variant>
        <vt:i4>1703991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_Toc61215865</vt:lpwstr>
      </vt:variant>
      <vt:variant>
        <vt:i4>1769527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_Toc61215864</vt:lpwstr>
      </vt:variant>
      <vt:variant>
        <vt:i4>1835063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_Toc61215863</vt:lpwstr>
      </vt:variant>
      <vt:variant>
        <vt:i4>1900599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_Toc61215862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_Toc61215861</vt:lpwstr>
      </vt:variant>
      <vt:variant>
        <vt:i4>2031671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_Toc61215860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_Toc61215859</vt:lpwstr>
      </vt:variant>
      <vt:variant>
        <vt:i4>1507380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_Toc61215858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_Toc61215857</vt:lpwstr>
      </vt:variant>
      <vt:variant>
        <vt:i4>1638452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_Toc61215856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_Toc61215855</vt:lpwstr>
      </vt:variant>
      <vt:variant>
        <vt:i4>1769524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_Toc61215854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_Toc61215853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_Toc61215852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_Toc61215851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_Toc61215850</vt:lpwstr>
      </vt:variant>
      <vt:variant>
        <vt:i4>1441845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_Toc61215849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_Toc61215848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_Toc61215847</vt:lpwstr>
      </vt:variant>
      <vt:variant>
        <vt:i4>1638453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_Toc61215846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_Toc61215845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_Toc61215844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_Toc61215843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_Toc61215842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_Toc61215841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_Toc61215840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_Toc61215839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_Toc61215838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_Toc61215837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_Toc61215836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_Toc61215835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_Toc61215834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_Toc61215833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_Toc61215832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_Toc61215831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_Toc61215830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_Toc61215829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_Toc61215828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_Toc61215827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_Toc61215826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_Toc61215825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_Toc61215824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_Toc61215823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_Toc61215822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Mikuszewski</dc:creator>
  <cp:keywords/>
  <cp:lastModifiedBy>Róża Ciołko</cp:lastModifiedBy>
  <cp:revision>5</cp:revision>
  <cp:lastPrinted>2022-10-19T08:44:00Z</cp:lastPrinted>
  <dcterms:created xsi:type="dcterms:W3CDTF">2024-02-19T11:27:00Z</dcterms:created>
  <dcterms:modified xsi:type="dcterms:W3CDTF">2024-02-21T10:34:00Z</dcterms:modified>
</cp:coreProperties>
</file>